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49C73" w14:textId="77777777" w:rsidR="000677FF" w:rsidRDefault="000677FF" w:rsidP="0000582D">
      <w:pPr>
        <w:pStyle w:val="Title"/>
      </w:pPr>
      <w:r>
        <w:t>APPLICATION FOR UPA ENDORSEMENT OF CONTINUING EDUCATION</w:t>
      </w:r>
    </w:p>
    <w:p w14:paraId="4072ED99" w14:textId="69F0A6E0" w:rsidR="0000582D" w:rsidRDefault="000677FF" w:rsidP="0000582D">
      <w:pPr>
        <w:spacing w:after="120"/>
      </w:pPr>
      <w:r>
        <w:t xml:space="preserve">Please allow </w:t>
      </w:r>
      <w:r w:rsidR="008A3A22">
        <w:rPr>
          <w:rFonts w:ascii="Times New Roman Bold" w:hAnsi="Times New Roman Bold"/>
        </w:rPr>
        <w:t>3</w:t>
      </w:r>
      <w:r>
        <w:rPr>
          <w:rFonts w:ascii="Times New Roman Bold" w:hAnsi="Times New Roman Bold"/>
        </w:rPr>
        <w:t>0 days</w:t>
      </w:r>
      <w:r>
        <w:t xml:space="preserve"> for CE approval. If you are sponsoring more than one presenter, please complete 1-9 numbered below for EACH presentation that you wish approved for CE credit.</w:t>
      </w:r>
    </w:p>
    <w:p w14:paraId="1411F04F" w14:textId="77777777" w:rsidR="0000582D" w:rsidRDefault="000677FF" w:rsidP="0000582D">
      <w:pPr>
        <w:spacing w:after="120"/>
      </w:pPr>
      <w:r>
        <w:t xml:space="preserve">We are happy to aid you in the planning of the event to ensure CE approval or aid you in the completion of the form. A UPA member </w:t>
      </w:r>
      <w:r w:rsidR="00103570">
        <w:t>p</w:t>
      </w:r>
      <w:r>
        <w:t>sychologist must be part of the planning committee to receive CE credit.</w:t>
      </w:r>
    </w:p>
    <w:p w14:paraId="0F3CC57E" w14:textId="77777777" w:rsidR="00FE159D" w:rsidRDefault="00FE159D" w:rsidP="00FE159D">
      <w:pPr>
        <w:pStyle w:val="Heading1"/>
      </w:pPr>
      <w:r>
        <w:t>Sponsor</w:t>
      </w:r>
    </w:p>
    <w:p w14:paraId="29712E7E" w14:textId="77777777" w:rsidR="0000582D" w:rsidRDefault="00E658AF" w:rsidP="0000582D">
      <w:pPr>
        <w:spacing w:after="120"/>
      </w:pPr>
      <w:r>
        <w:t>Sponsor</w:t>
      </w:r>
      <w:r w:rsidR="002E2F48">
        <w:t xml:space="preserve"> (Name of the agency or individual)</w:t>
      </w:r>
      <w:r w:rsidR="00BB1510">
        <w:t xml:space="preserve">: </w:t>
      </w:r>
      <w:sdt>
        <w:sdtPr>
          <w:rPr>
            <w:rStyle w:val="Style1"/>
          </w:rPr>
          <w:alias w:val="CE sponsor"/>
          <w:tag w:val="Sponsor"/>
          <w:id w:val="998303170"/>
          <w:lock w:val="sdtLocked"/>
          <w:placeholder>
            <w:docPart w:val="E9CB8B22636D45AFA0D837E97DFC4C8D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230291">
            <w:t>________________________________________</w:t>
          </w:r>
        </w:sdtContent>
      </w:sdt>
    </w:p>
    <w:p w14:paraId="761168B1" w14:textId="2BC04A0F" w:rsidR="0000582D" w:rsidRDefault="000677FF" w:rsidP="0000582D">
      <w:pPr>
        <w:spacing w:after="120"/>
      </w:pPr>
      <w:r>
        <w:t>Contact Person:</w:t>
      </w:r>
      <w:r w:rsidR="00100317">
        <w:t> </w:t>
      </w:r>
      <w:sdt>
        <w:sdtPr>
          <w:rPr>
            <w:rStyle w:val="Style2"/>
          </w:rPr>
          <w:alias w:val="Contact Person"/>
          <w:tag w:val="Contact Person"/>
          <w:id w:val="1587266586"/>
          <w:lock w:val="sdtLocked"/>
          <w:placeholder>
            <w:docPart w:val="89DFA66448D042EFA55D2AF014F2E7B0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230291">
            <w:rPr>
              <w:rStyle w:val="PlaceholderText"/>
            </w:rPr>
            <w:t>_____________________________</w:t>
          </w:r>
        </w:sdtContent>
      </w:sdt>
      <w:r w:rsidR="00B100C2">
        <w:t xml:space="preserve"> </w:t>
      </w:r>
      <w:r w:rsidR="008B62C7">
        <w:tab/>
      </w:r>
    </w:p>
    <w:p w14:paraId="14EA551A" w14:textId="77777777" w:rsidR="00FE159D" w:rsidRPr="00FE159D" w:rsidRDefault="00BB1510" w:rsidP="0000582D">
      <w:pPr>
        <w:spacing w:after="120"/>
        <w:rPr>
          <w:u w:val="single"/>
        </w:rPr>
      </w:pPr>
      <w:r>
        <w:t>Contact</w:t>
      </w:r>
      <w:r w:rsidR="0000582D">
        <w:t> </w:t>
      </w:r>
      <w:r>
        <w:t>Email:</w:t>
      </w:r>
      <w:r w:rsidR="00100317">
        <w:t> </w:t>
      </w:r>
      <w:sdt>
        <w:sdtPr>
          <w:rPr>
            <w:rStyle w:val="Style3"/>
          </w:rPr>
          <w:alias w:val="Contact Email"/>
          <w:tag w:val="Contact Email"/>
          <w:id w:val="-856650725"/>
          <w:lock w:val="sdtLocked"/>
          <w:placeholder>
            <w:docPart w:val="7AC8D6B49FDF4D22A7C3BE7E33577DE3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100317">
            <w:rPr>
              <w:rStyle w:val="PlaceholderText"/>
            </w:rPr>
            <w:t>_______</w:t>
          </w:r>
          <w:r w:rsidR="002E2F48">
            <w:rPr>
              <w:rStyle w:val="PlaceholderText"/>
            </w:rPr>
            <w:t>_______</w:t>
          </w:r>
          <w:r w:rsidR="00100317">
            <w:rPr>
              <w:rStyle w:val="PlaceholderText"/>
            </w:rPr>
            <w:t>_____________</w:t>
          </w:r>
        </w:sdtContent>
      </w:sdt>
      <w:r>
        <w:t>Contact</w:t>
      </w:r>
      <w:r w:rsidR="00100317">
        <w:t> </w:t>
      </w:r>
      <w:r w:rsidR="00B100C2">
        <w:t>Phone</w:t>
      </w:r>
      <w:r w:rsidR="00100317">
        <w:t>: </w:t>
      </w:r>
      <w:sdt>
        <w:sdtPr>
          <w:rPr>
            <w:rStyle w:val="Style4"/>
          </w:rPr>
          <w:alias w:val="Contact Phone"/>
          <w:tag w:val="Contact Phone"/>
          <w:id w:val="-2068716713"/>
          <w:lock w:val="sdtLocked"/>
          <w:placeholder>
            <w:docPart w:val="D1D0F45416BA408592C41A35952883DB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100317">
            <w:rPr>
              <w:rStyle w:val="PlaceholderText"/>
            </w:rPr>
            <w:t>_____________</w:t>
          </w:r>
        </w:sdtContent>
      </w:sdt>
    </w:p>
    <w:p w14:paraId="7CCF713A" w14:textId="77777777" w:rsidR="00FE159D" w:rsidRDefault="00FE159D" w:rsidP="00FE159D">
      <w:pPr>
        <w:spacing w:after="120"/>
      </w:pPr>
      <w:r>
        <w:t xml:space="preserve">Address: </w:t>
      </w:r>
      <w:sdt>
        <w:sdtPr>
          <w:alias w:val="Address"/>
          <w:tag w:val="Address"/>
          <w:id w:val="1043638505"/>
          <w:lock w:val="sdtLocked"/>
          <w:placeholder>
            <w:docPart w:val="A18B6ED0C69B4F3F9D406517D2CE4467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br/>
          </w:r>
        </w:sdtContent>
      </w:sdt>
    </w:p>
    <w:p w14:paraId="3D37B369" w14:textId="77777777" w:rsidR="00FE159D" w:rsidRDefault="00FE159D" w:rsidP="00FE159D">
      <w:pPr>
        <w:pStyle w:val="Heading1"/>
      </w:pPr>
      <w:r>
        <w:t xml:space="preserve">CE </w:t>
      </w:r>
      <w:r w:rsidR="00095F6A">
        <w:t xml:space="preserve">Program </w:t>
      </w:r>
      <w:r>
        <w:t>Information</w:t>
      </w:r>
    </w:p>
    <w:p w14:paraId="1CEA8802" w14:textId="77777777" w:rsidR="0000582D" w:rsidRDefault="00095F6A" w:rsidP="00095F6A">
      <w:pPr>
        <w:spacing w:after="120"/>
        <w:ind w:left="1800" w:hanging="1800"/>
      </w:pPr>
      <w:r>
        <w:t xml:space="preserve">Program </w:t>
      </w:r>
      <w:r w:rsidR="000677FF">
        <w:t>Address:</w:t>
      </w:r>
      <w:r w:rsidR="00100317">
        <w:t xml:space="preserve"> </w:t>
      </w:r>
      <w:sdt>
        <w:sdtPr>
          <w:rPr>
            <w:rStyle w:val="Style5"/>
          </w:rPr>
          <w:alias w:val="Address"/>
          <w:tag w:val="Address"/>
          <w:id w:val="449825789"/>
          <w:lock w:val="sdtLocked"/>
          <w:placeholder>
            <w:docPart w:val="FE03D57071264CEC858CE6AEF0B54EF9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>
            <w:rPr>
              <w:rStyle w:val="Style5"/>
            </w:rPr>
            <w:br/>
          </w:r>
          <w:r>
            <w:rPr>
              <w:rStyle w:val="PlaceholderText"/>
            </w:rPr>
            <w:br/>
          </w:r>
        </w:sdtContent>
      </w:sdt>
    </w:p>
    <w:p w14:paraId="6C70656D" w14:textId="77777777" w:rsidR="0000582D" w:rsidRDefault="000677FF" w:rsidP="0000582D">
      <w:pPr>
        <w:spacing w:after="120"/>
      </w:pPr>
      <w:r>
        <w:t xml:space="preserve">Program Title: </w:t>
      </w:r>
      <w:sdt>
        <w:sdtPr>
          <w:rPr>
            <w:rStyle w:val="Style6"/>
          </w:rPr>
          <w:alias w:val="Program Title"/>
          <w:tag w:val="Program Title"/>
          <w:id w:val="1987114864"/>
          <w:lock w:val="sdtLocked"/>
          <w:placeholder>
            <w:docPart w:val="3DC585C45E3A45A39BBB75F5C8796A9A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2E2F48">
            <w:rPr>
              <w:rStyle w:val="PlaceholderText"/>
            </w:rPr>
            <w:t>______________________________________________________</w:t>
          </w:r>
        </w:sdtContent>
      </w:sdt>
    </w:p>
    <w:p w14:paraId="2EF00959" w14:textId="77777777" w:rsidR="0000582D" w:rsidRDefault="00095F6A" w:rsidP="0000582D">
      <w:pPr>
        <w:spacing w:after="120"/>
      </w:pPr>
      <w:r>
        <w:t xml:space="preserve">Program </w:t>
      </w:r>
      <w:r w:rsidR="000677FF">
        <w:t>Date</w:t>
      </w:r>
      <w:r>
        <w:t>(</w:t>
      </w:r>
      <w:r w:rsidR="000677FF">
        <w:t>s</w:t>
      </w:r>
      <w:r>
        <w:t>)</w:t>
      </w:r>
      <w:r w:rsidR="000677FF">
        <w:t>:</w:t>
      </w:r>
      <w:sdt>
        <w:sdtPr>
          <w:rPr>
            <w:rStyle w:val="Style8"/>
          </w:rPr>
          <w:alias w:val="Program Dates"/>
          <w:tag w:val="Program Dates"/>
          <w:id w:val="-1541657792"/>
          <w:lock w:val="sdtLocked"/>
          <w:placeholder>
            <w:docPart w:val="65036E6466684E21BD4F5505BDB00FC1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2E2F48">
            <w:rPr>
              <w:rStyle w:val="PlaceholderText"/>
            </w:rPr>
            <w:t>________________________________________</w:t>
          </w:r>
        </w:sdtContent>
      </w:sdt>
    </w:p>
    <w:p w14:paraId="49A373D2" w14:textId="77777777" w:rsidR="002E2F48" w:rsidRDefault="000677FF" w:rsidP="0000582D">
      <w:pPr>
        <w:spacing w:after="120"/>
      </w:pPr>
      <w:r>
        <w:t xml:space="preserve">Program </w:t>
      </w:r>
      <w:r w:rsidR="00095F6A">
        <w:t xml:space="preserve">Location </w:t>
      </w:r>
      <w:r>
        <w:t>(must be handicapped accessible)</w:t>
      </w:r>
      <w:r w:rsidR="002E2F48">
        <w:t>:</w:t>
      </w:r>
      <w:sdt>
        <w:sdtPr>
          <w:rPr>
            <w:rStyle w:val="Style1"/>
          </w:rPr>
          <w:alias w:val="Program Location"/>
          <w:tag w:val="Program Location"/>
          <w:id w:val="-1146823477"/>
          <w:lock w:val="sdtLocked"/>
          <w:placeholder>
            <w:docPart w:val="0710FD2DE5FF449786A407040FCFC433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D22B84">
            <w:rPr>
              <w:rStyle w:val="Style1"/>
            </w:rPr>
            <w:br/>
          </w:r>
          <w:r w:rsidR="00D22B84">
            <w:rPr>
              <w:rStyle w:val="PlaceholderText"/>
            </w:rPr>
            <w:br/>
          </w:r>
        </w:sdtContent>
      </w:sdt>
    </w:p>
    <w:p w14:paraId="1E9F2CFD" w14:textId="77777777" w:rsidR="000677FF" w:rsidRDefault="000677FF" w:rsidP="0000582D">
      <w:pPr>
        <w:spacing w:after="120"/>
      </w:pPr>
      <w:r>
        <w:t>Please note the total number of CE credits requested (all presenters)</w:t>
      </w:r>
      <w:r w:rsidR="002E2F48">
        <w:t xml:space="preserve">: </w:t>
      </w:r>
      <w:sdt>
        <w:sdtPr>
          <w:rPr>
            <w:rStyle w:val="Style1"/>
          </w:rPr>
          <w:alias w:val="Total Number of CE Credits"/>
          <w:tag w:val="Total Number of CE Credits"/>
          <w:id w:val="173997102"/>
          <w:lock w:val="sdtLocked"/>
          <w:placeholder>
            <w:docPart w:val="70EA038BD44A4D00938F7CCB229D9D52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2E2F48">
            <w:rPr>
              <w:rStyle w:val="PlaceholderText"/>
            </w:rPr>
            <w:t>___________</w:t>
          </w:r>
        </w:sdtContent>
      </w:sdt>
      <w:r>
        <w:t xml:space="preserve"> </w:t>
      </w:r>
    </w:p>
    <w:p w14:paraId="5B8D9663" w14:textId="77777777" w:rsidR="001F6825" w:rsidRDefault="000677FF" w:rsidP="0000582D">
      <w:pPr>
        <w:spacing w:after="120"/>
      </w:pPr>
      <w:r>
        <w:t>Describe how this overall event is directly relevant to psychologists</w:t>
      </w:r>
      <w:r w:rsidR="002E2F48">
        <w:t xml:space="preserve">: </w:t>
      </w:r>
      <w:sdt>
        <w:sdtPr>
          <w:rPr>
            <w:rStyle w:val="Style8"/>
          </w:rPr>
          <w:alias w:val="Relevancy to Psychologists"/>
          <w:tag w:val="Relevancy to Psychologists"/>
          <w:id w:val="-597329545"/>
          <w:lock w:val="sdtLocked"/>
          <w:placeholder>
            <w:docPart w:val="707B84CD58E0467D9F86F118ECBB4396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00582D">
            <w:rPr>
              <w:rStyle w:val="Style8"/>
            </w:rPr>
            <w:br/>
          </w:r>
          <w:r w:rsidR="0000582D">
            <w:rPr>
              <w:rStyle w:val="PlaceholderText"/>
            </w:rPr>
            <w:br/>
          </w:r>
          <w:r w:rsidR="0000582D">
            <w:rPr>
              <w:rStyle w:val="PlaceholderText"/>
            </w:rPr>
            <w:br/>
          </w:r>
          <w:r w:rsidR="0000582D">
            <w:rPr>
              <w:rStyle w:val="PlaceholderText"/>
            </w:rPr>
            <w:br/>
          </w:r>
          <w:r w:rsidR="0000582D">
            <w:rPr>
              <w:rStyle w:val="PlaceholderText"/>
            </w:rPr>
            <w:br/>
          </w:r>
          <w:r w:rsidR="0000582D">
            <w:rPr>
              <w:rStyle w:val="PlaceholderText"/>
            </w:rPr>
            <w:br/>
          </w:r>
          <w:r w:rsidR="0000582D">
            <w:rPr>
              <w:rStyle w:val="PlaceholderText"/>
            </w:rPr>
            <w:br/>
          </w:r>
        </w:sdtContent>
      </w:sdt>
    </w:p>
    <w:p w14:paraId="61CF41CF" w14:textId="77777777" w:rsidR="0000582D" w:rsidRDefault="000677FF" w:rsidP="0000582D">
      <w:pPr>
        <w:spacing w:after="120"/>
      </w:pPr>
      <w:r>
        <w:t>Please provide an outline of the topics on a separate page that covers t</w:t>
      </w:r>
      <w:r w:rsidR="0000582D">
        <w:t xml:space="preserve">he entire event; all programs. </w:t>
      </w:r>
    </w:p>
    <w:p w14:paraId="671C86FA" w14:textId="77777777" w:rsidR="0000582D" w:rsidRDefault="000677FF" w:rsidP="0000582D">
      <w:pPr>
        <w:spacing w:after="120"/>
      </w:pPr>
      <w:r>
        <w:t xml:space="preserve">Attach a copy of marketing materials including brochures </w:t>
      </w:r>
      <w:r w:rsidR="00181101">
        <w:t xml:space="preserve">as </w:t>
      </w:r>
      <w:r>
        <w:t>they are available.</w:t>
      </w:r>
    </w:p>
    <w:p w14:paraId="4C730A6C" w14:textId="77777777" w:rsidR="000677FF" w:rsidRDefault="000677FF" w:rsidP="0000582D">
      <w:pPr>
        <w:spacing w:after="120"/>
      </w:pPr>
      <w:r>
        <w:t>Describe how the planning committee has ensured the confidential nature of case materials or other material as applicable:</w:t>
      </w:r>
      <w:sdt>
        <w:sdtPr>
          <w:alias w:val="Confidentiality of cases"/>
          <w:tag w:val="Confidentiality of cases"/>
          <w:id w:val="-1953929828"/>
          <w:lock w:val="sdtLocked"/>
          <w:placeholder>
            <w:docPart w:val="BB37FF8BBF754F59B013580D504703A8"/>
          </w:placeholder>
          <w:showingPlcHdr/>
          <w:text w:multiLine="1"/>
        </w:sdtPr>
        <w:sdtEndPr/>
        <w:sdtContent>
          <w:r w:rsidR="0000582D">
            <w:br/>
          </w:r>
          <w:r w:rsidR="0000582D">
            <w:rPr>
              <w:rStyle w:val="PlaceholderText"/>
            </w:rPr>
            <w:br/>
          </w:r>
          <w:r w:rsidR="0000582D">
            <w:rPr>
              <w:rStyle w:val="PlaceholderText"/>
            </w:rPr>
            <w:br/>
          </w:r>
          <w:r w:rsidR="0000582D">
            <w:rPr>
              <w:rStyle w:val="PlaceholderText"/>
            </w:rPr>
            <w:br/>
          </w:r>
        </w:sdtContent>
      </w:sdt>
    </w:p>
    <w:p w14:paraId="7463B6C2" w14:textId="77777777" w:rsidR="00FE159D" w:rsidRDefault="00FE159D" w:rsidP="00FE159D">
      <w:pPr>
        <w:pStyle w:val="Heading1"/>
      </w:pPr>
      <w:r>
        <w:lastRenderedPageBreak/>
        <w:t>CE Administrator</w:t>
      </w:r>
    </w:p>
    <w:p w14:paraId="30673567" w14:textId="77777777" w:rsidR="00451697" w:rsidRDefault="00451697" w:rsidP="0000582D">
      <w:pPr>
        <w:spacing w:after="120"/>
      </w:pPr>
      <w:r>
        <w:t xml:space="preserve">Provide </w:t>
      </w:r>
      <w:r w:rsidR="000677FF">
        <w:t>information of the person responsible for maintaining a file of this event including attendanc</w:t>
      </w:r>
      <w:r w:rsidR="00B100C2">
        <w:t>e and completion of the program:</w:t>
      </w:r>
    </w:p>
    <w:p w14:paraId="02786CE4" w14:textId="77777777" w:rsidR="00FE159D" w:rsidRDefault="00FE159D" w:rsidP="0000582D">
      <w:pPr>
        <w:spacing w:after="120"/>
      </w:pPr>
      <w:r>
        <w:t xml:space="preserve">CE Administrator </w:t>
      </w:r>
      <w:r w:rsidR="00B100C2">
        <w:t>Name:</w:t>
      </w:r>
      <w:r>
        <w:t xml:space="preserve"> </w:t>
      </w:r>
      <w:sdt>
        <w:sdtPr>
          <w:rPr>
            <w:rStyle w:val="Style8"/>
          </w:rPr>
          <w:alias w:val="CE Administrator"/>
          <w:tag w:val="CE Administrator"/>
          <w:id w:val="467560980"/>
          <w:lock w:val="sdtLocked"/>
          <w:placeholder>
            <w:docPart w:val="6E5A3FC896274B42AEC5602E6ECF42B5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>
            <w:rPr>
              <w:rStyle w:val="PlaceholderText"/>
            </w:rPr>
            <w:t>______________________________</w:t>
          </w:r>
        </w:sdtContent>
      </w:sdt>
    </w:p>
    <w:p w14:paraId="60F60A58" w14:textId="77777777" w:rsidR="00095F6A" w:rsidRPr="00FE159D" w:rsidRDefault="00095F6A" w:rsidP="00095F6A">
      <w:pPr>
        <w:spacing w:after="120"/>
        <w:rPr>
          <w:u w:val="single"/>
        </w:rPr>
      </w:pPr>
      <w:r>
        <w:t>Contact Email: </w:t>
      </w:r>
      <w:sdt>
        <w:sdtPr>
          <w:rPr>
            <w:rStyle w:val="Style3"/>
          </w:rPr>
          <w:alias w:val="Administrator Contact Email"/>
          <w:tag w:val="Administrator Contact Email"/>
          <w:id w:val="1337497575"/>
          <w:placeholder>
            <w:docPart w:val="B20DE8CDA2D448F19BF66D6499C5B12B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>
            <w:rPr>
              <w:rStyle w:val="PlaceholderText"/>
            </w:rPr>
            <w:t>___________________________</w:t>
          </w:r>
        </w:sdtContent>
      </w:sdt>
      <w:r>
        <w:t>Contact Phone: </w:t>
      </w:r>
      <w:sdt>
        <w:sdtPr>
          <w:rPr>
            <w:rStyle w:val="Style4"/>
          </w:rPr>
          <w:alias w:val="Administrator Contact Phone"/>
          <w:tag w:val="Administrator Contact Phone"/>
          <w:id w:val="-924179620"/>
          <w:placeholder>
            <w:docPart w:val="DB7FBE2434E24E6D851FA000D06E5781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>
            <w:rPr>
              <w:rStyle w:val="PlaceholderText"/>
            </w:rPr>
            <w:t>_____________</w:t>
          </w:r>
        </w:sdtContent>
      </w:sdt>
    </w:p>
    <w:p w14:paraId="59F7AF8E" w14:textId="77777777" w:rsidR="00FE159D" w:rsidRDefault="00FE159D" w:rsidP="00095F6A">
      <w:pPr>
        <w:spacing w:after="120"/>
        <w:ind w:left="900" w:hanging="900"/>
      </w:pPr>
      <w:r>
        <w:t xml:space="preserve">Address: </w:t>
      </w:r>
      <w:sdt>
        <w:sdtPr>
          <w:alias w:val="Address"/>
          <w:tag w:val="Address"/>
          <w:id w:val="2102141642"/>
          <w:placeholder>
            <w:docPart w:val="D94A1C7C2362415CA5A48AEDDB63296F"/>
          </w:placeholder>
          <w:showingPlcHdr/>
          <w:text w:multiLine="1"/>
        </w:sdtPr>
        <w:sdtEndPr/>
        <w:sdtContent>
          <w:r w:rsidR="00D22B84">
            <w:br/>
          </w:r>
          <w:r>
            <w:rPr>
              <w:rStyle w:val="Style5"/>
            </w:rPr>
            <w:br/>
          </w:r>
        </w:sdtContent>
      </w:sdt>
    </w:p>
    <w:p w14:paraId="0E16C669" w14:textId="77777777" w:rsidR="00095F6A" w:rsidRDefault="00095F6A" w:rsidP="00095F6A">
      <w:pPr>
        <w:pStyle w:val="Heading1"/>
      </w:pPr>
      <w:r>
        <w:t>UPA Liaison</w:t>
      </w:r>
    </w:p>
    <w:p w14:paraId="1AC66C3C" w14:textId="77777777" w:rsidR="00451697" w:rsidRDefault="00451697" w:rsidP="0000582D">
      <w:pPr>
        <w:spacing w:after="120"/>
      </w:pPr>
      <w:r>
        <w:t xml:space="preserve">Provide the name and contact information of the </w:t>
      </w:r>
      <w:r w:rsidRPr="00095F6A">
        <w:rPr>
          <w:b/>
        </w:rPr>
        <w:t>UPA Psychologist</w:t>
      </w:r>
      <w:r>
        <w:t xml:space="preserve"> who has been involved in the planning of</w:t>
      </w:r>
      <w:r w:rsidR="00FE159D">
        <w:t xml:space="preserve"> </w:t>
      </w:r>
      <w:r w:rsidR="00B100C2">
        <w:t xml:space="preserve">this CE event. This person is responsible to ensure the Ethical Principles will be followed and may act as a </w:t>
      </w:r>
      <w:r w:rsidR="00247059">
        <w:t>liaison</w:t>
      </w:r>
      <w:r w:rsidR="00B100C2">
        <w:t xml:space="preserve"> for UPA.</w:t>
      </w:r>
    </w:p>
    <w:p w14:paraId="4932F537" w14:textId="77777777" w:rsidR="00095F6A" w:rsidRDefault="00095F6A" w:rsidP="00095F6A">
      <w:pPr>
        <w:spacing w:after="120"/>
      </w:pPr>
      <w:r>
        <w:t xml:space="preserve">UPA Liaison: </w:t>
      </w:r>
      <w:sdt>
        <w:sdtPr>
          <w:rPr>
            <w:rStyle w:val="Style8"/>
          </w:rPr>
          <w:alias w:val="UPA Liaison"/>
          <w:tag w:val="UPA Liaison"/>
          <w:id w:val="-653754882"/>
          <w:lock w:val="sdtLocked"/>
          <w:placeholder>
            <w:docPart w:val="FD2D127E608244BC86F6F2BF422F17A8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>
            <w:rPr>
              <w:rStyle w:val="PlaceholderText"/>
            </w:rPr>
            <w:t>______________________________</w:t>
          </w:r>
        </w:sdtContent>
      </w:sdt>
    </w:p>
    <w:p w14:paraId="42F61A65" w14:textId="77777777" w:rsidR="00095F6A" w:rsidRPr="00FE159D" w:rsidRDefault="00095F6A" w:rsidP="00095F6A">
      <w:pPr>
        <w:spacing w:after="120"/>
        <w:rPr>
          <w:u w:val="single"/>
        </w:rPr>
      </w:pPr>
      <w:r>
        <w:t>Contact Email: </w:t>
      </w:r>
      <w:sdt>
        <w:sdtPr>
          <w:rPr>
            <w:rStyle w:val="Style3"/>
          </w:rPr>
          <w:alias w:val="UPA Liaison Email"/>
          <w:tag w:val="UPA Liaison Email"/>
          <w:id w:val="-665236841"/>
          <w:lock w:val="sdtLocked"/>
          <w:placeholder>
            <w:docPart w:val="506F346F9C1E490D97460E7EB8EF64F3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>
            <w:rPr>
              <w:rStyle w:val="PlaceholderText"/>
            </w:rPr>
            <w:t>___________________________</w:t>
          </w:r>
        </w:sdtContent>
      </w:sdt>
      <w:r>
        <w:t>Contact Phone: </w:t>
      </w:r>
      <w:sdt>
        <w:sdtPr>
          <w:rPr>
            <w:rStyle w:val="Style4"/>
          </w:rPr>
          <w:alias w:val="UPA Liaison Phone"/>
          <w:tag w:val="UPA Liaison Phone"/>
          <w:id w:val="-802925641"/>
          <w:lock w:val="sdtLocked"/>
          <w:placeholder>
            <w:docPart w:val="2380B4231BA343439E8420C90ACBCC7C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>
            <w:rPr>
              <w:rStyle w:val="PlaceholderText"/>
            </w:rPr>
            <w:t>_____________</w:t>
          </w:r>
        </w:sdtContent>
      </w:sdt>
    </w:p>
    <w:p w14:paraId="765F5F3E" w14:textId="77777777" w:rsidR="00095F6A" w:rsidRDefault="00095F6A" w:rsidP="00095F6A">
      <w:pPr>
        <w:spacing w:after="120"/>
        <w:ind w:left="900" w:hanging="900"/>
      </w:pPr>
      <w:r>
        <w:t xml:space="preserve">Address: </w:t>
      </w:r>
      <w:sdt>
        <w:sdtPr>
          <w:alias w:val="UPA Liaison Address"/>
          <w:tag w:val="UPA Liaison Address"/>
          <w:id w:val="-514149624"/>
          <w:lock w:val="sdtLocked"/>
          <w:placeholder>
            <w:docPart w:val="B847DBD1BB664DC78D54453C259D0FC2"/>
          </w:placeholder>
          <w:showingPlcHdr/>
          <w:text w:multiLine="1"/>
        </w:sdtPr>
        <w:sdtEndPr/>
        <w:sdtContent>
          <w:r>
            <w:rPr>
              <w:rStyle w:val="Style5"/>
            </w:rPr>
            <w:br/>
          </w:r>
          <w:r>
            <w:rPr>
              <w:rStyle w:val="PlaceholderText"/>
            </w:rPr>
            <w:br/>
          </w:r>
        </w:sdtContent>
      </w:sdt>
    </w:p>
    <w:p w14:paraId="43D5C376" w14:textId="276A4B04" w:rsidR="0072396C" w:rsidRPr="0072396C" w:rsidRDefault="0072396C" w:rsidP="0072396C">
      <w:pPr>
        <w:pStyle w:val="Heading1"/>
      </w:pPr>
      <w:r w:rsidRPr="0072396C">
        <w:t xml:space="preserve">Steps </w:t>
      </w:r>
      <w:r w:rsidR="003A7C9B">
        <w:t>f</w:t>
      </w:r>
      <w:bookmarkStart w:id="0" w:name="_GoBack"/>
      <w:bookmarkEnd w:id="0"/>
      <w:r w:rsidRPr="0072396C">
        <w:t>or Each Presentation</w:t>
      </w:r>
    </w:p>
    <w:p w14:paraId="1C1ED8B8" w14:textId="57D160A2" w:rsidR="00931272" w:rsidRDefault="00931272" w:rsidP="00931272">
      <w:pPr>
        <w:spacing w:after="120"/>
      </w:pPr>
      <w:r>
        <w:t>Repeat items below for each presentation applying for CE credit</w:t>
      </w:r>
    </w:p>
    <w:p w14:paraId="666CCA02" w14:textId="25EEEF43" w:rsidR="00931272" w:rsidRDefault="00931272" w:rsidP="00931272">
      <w:pPr>
        <w:pStyle w:val="ListParagraph"/>
        <w:numPr>
          <w:ilvl w:val="0"/>
          <w:numId w:val="9"/>
        </w:numPr>
        <w:spacing w:after="120"/>
      </w:pPr>
      <w:r>
        <w:t>Title of Presentation</w:t>
      </w:r>
    </w:p>
    <w:p w14:paraId="768E8D48" w14:textId="6E13A1B6" w:rsidR="00931272" w:rsidRDefault="00931272" w:rsidP="00931272">
      <w:pPr>
        <w:pStyle w:val="ListParagraph"/>
        <w:numPr>
          <w:ilvl w:val="0"/>
          <w:numId w:val="9"/>
        </w:numPr>
        <w:spacing w:after="120"/>
      </w:pPr>
      <w:r>
        <w:t>Format of the presentation (lecture, workshop, etc.)</w:t>
      </w:r>
    </w:p>
    <w:p w14:paraId="55CF0C33" w14:textId="761B07BD" w:rsidR="00931272" w:rsidRDefault="00931272" w:rsidP="00931272">
      <w:pPr>
        <w:pStyle w:val="ListParagraph"/>
        <w:numPr>
          <w:ilvl w:val="0"/>
          <w:numId w:val="9"/>
        </w:numPr>
        <w:spacing w:after="120"/>
      </w:pPr>
      <w:r>
        <w:t>Start and End Time</w:t>
      </w:r>
    </w:p>
    <w:p w14:paraId="0313E2EA" w14:textId="74B135AA" w:rsidR="00931272" w:rsidRDefault="00931272" w:rsidP="00931272">
      <w:pPr>
        <w:pStyle w:val="ListParagraph"/>
        <w:numPr>
          <w:ilvl w:val="0"/>
          <w:numId w:val="9"/>
        </w:numPr>
        <w:spacing w:after="120"/>
      </w:pPr>
      <w:r>
        <w:t>Number of CE credits applying for this presentation</w:t>
      </w:r>
    </w:p>
    <w:p w14:paraId="2CF4CB14" w14:textId="23BA7C51" w:rsidR="00931272" w:rsidRDefault="00931272" w:rsidP="00931272">
      <w:pPr>
        <w:pStyle w:val="ListParagraph"/>
        <w:numPr>
          <w:ilvl w:val="0"/>
          <w:numId w:val="9"/>
        </w:numPr>
        <w:spacing w:after="120"/>
      </w:pPr>
      <w:r>
        <w:t>Presenter’s name, degree, specialty</w:t>
      </w:r>
    </w:p>
    <w:p w14:paraId="461F8E37" w14:textId="45DE8501" w:rsidR="00931272" w:rsidRDefault="00931272" w:rsidP="00931272">
      <w:pPr>
        <w:pStyle w:val="ListParagraph"/>
        <w:numPr>
          <w:ilvl w:val="0"/>
          <w:numId w:val="9"/>
        </w:numPr>
        <w:spacing w:after="120"/>
      </w:pPr>
      <w:r>
        <w:t>Describe the session. This should represent a summary of the presenter’s material. A statement of possible risk should be included in this summary. For example, risk to attendees, risk to those applying what is learned, and risk to patients.</w:t>
      </w:r>
    </w:p>
    <w:p w14:paraId="439FBD8E" w14:textId="37036268" w:rsidR="00931272" w:rsidRDefault="00931272" w:rsidP="00931272">
      <w:pPr>
        <w:pStyle w:val="ListParagraph"/>
        <w:numPr>
          <w:ilvl w:val="0"/>
          <w:numId w:val="9"/>
        </w:numPr>
        <w:spacing w:after="120"/>
      </w:pPr>
      <w:r>
        <w:t>Learning Statement and Citation</w:t>
      </w:r>
    </w:p>
    <w:p w14:paraId="6237C7CD" w14:textId="7411CF2D" w:rsidR="00931272" w:rsidRDefault="00931272" w:rsidP="00931272">
      <w:pPr>
        <w:pStyle w:val="ListParagraph"/>
        <w:numPr>
          <w:ilvl w:val="0"/>
          <w:numId w:val="9"/>
        </w:numPr>
        <w:spacing w:after="120"/>
      </w:pPr>
      <w:r>
        <w:t>Learning Objectives</w:t>
      </w:r>
    </w:p>
    <w:p w14:paraId="788CA2C8" w14:textId="77777777" w:rsidR="00931272" w:rsidRDefault="00931272" w:rsidP="00915A54">
      <w:pPr>
        <w:pStyle w:val="ListParagraph"/>
        <w:numPr>
          <w:ilvl w:val="0"/>
          <w:numId w:val="9"/>
        </w:numPr>
        <w:spacing w:after="120"/>
      </w:pPr>
      <w:r>
        <w:t>Provide a program evaluation form. Please include specific learning assessment questions based on the learning objectives.</w:t>
      </w:r>
    </w:p>
    <w:p w14:paraId="0368F113" w14:textId="77777777" w:rsidR="00931272" w:rsidRDefault="00931272" w:rsidP="00931272">
      <w:pPr>
        <w:pStyle w:val="ListParagraph"/>
        <w:numPr>
          <w:ilvl w:val="0"/>
          <w:numId w:val="9"/>
        </w:numPr>
        <w:spacing w:after="120"/>
      </w:pPr>
      <w:r>
        <w:t>Attach presenters' current CV.</w:t>
      </w:r>
    </w:p>
    <w:p w14:paraId="047E0422" w14:textId="77777777" w:rsidR="00931272" w:rsidRDefault="00931272" w:rsidP="00931272">
      <w:pPr>
        <w:spacing w:after="120"/>
      </w:pPr>
    </w:p>
    <w:p w14:paraId="25F4FBC2" w14:textId="6E0645AA" w:rsidR="000677FF" w:rsidRDefault="00931272" w:rsidP="00510D36">
      <w:pPr>
        <w:spacing w:after="120"/>
      </w:pPr>
      <w:r>
        <w:t xml:space="preserve">For </w:t>
      </w:r>
      <w:r w:rsidRPr="00493FD3">
        <w:rPr>
          <w:b/>
          <w:bCs/>
        </w:rPr>
        <w:t>the Learning Statement</w:t>
      </w:r>
      <w:r>
        <w:t xml:space="preserve"> and </w:t>
      </w:r>
      <w:r w:rsidRPr="00493FD3">
        <w:rPr>
          <w:b/>
          <w:bCs/>
        </w:rPr>
        <w:t>Learning Objectives</w:t>
      </w:r>
      <w:r>
        <w:t xml:space="preserve">: List what the attendees to be able to do as a result of having attended the presentation. These are observable and measurable objectives and include among other goals, learning objectives for all identified risks noted in your summary. Please provide a peer-reviewed citation appropriate to the learning objectives. One citation is enough if it pertains to ALL learning objectives. </w:t>
      </w:r>
    </w:p>
    <w:p w14:paraId="21688B15" w14:textId="77777777" w:rsidR="000677FF" w:rsidRPr="0072396C" w:rsidRDefault="000677FF" w:rsidP="002D2CD6">
      <w:pPr>
        <w:spacing w:after="120"/>
        <w:ind w:left="720"/>
        <w:rPr>
          <w:b/>
        </w:rPr>
      </w:pPr>
      <w:r w:rsidRPr="0072396C">
        <w:rPr>
          <w:b/>
        </w:rPr>
        <w:t>APA example of a well-written learning objective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45"/>
      </w:tblGrid>
      <w:tr w:rsidR="0072396C" w:rsidRPr="007D4279" w14:paraId="5D2458CB" w14:textId="77777777" w:rsidTr="007D4279">
        <w:tc>
          <w:tcPr>
            <w:tcW w:w="8145" w:type="dxa"/>
          </w:tcPr>
          <w:p w14:paraId="42AC7660" w14:textId="77777777" w:rsidR="0072396C" w:rsidRPr="007D4279" w:rsidRDefault="0072396C" w:rsidP="002D2CD6">
            <w:pPr>
              <w:spacing w:after="120"/>
              <w:rPr>
                <w:i/>
                <w:sz w:val="20"/>
              </w:rPr>
            </w:pPr>
            <w:r w:rsidRPr="007D4279">
              <w:rPr>
                <w:i/>
                <w:sz w:val="20"/>
              </w:rPr>
              <w:t>Based on Dr. Who Knows’ book entitled “Hypnosis and Work with Chronic Pain,” 1st Edition, 2009, this workshop is designed to help you:</w:t>
            </w:r>
          </w:p>
          <w:p w14:paraId="6D46213B" w14:textId="77777777" w:rsidR="0072396C" w:rsidRPr="007D4279" w:rsidRDefault="0072396C" w:rsidP="0027164A">
            <w:pPr>
              <w:pStyle w:val="ListParagraph"/>
              <w:numPr>
                <w:ilvl w:val="0"/>
                <w:numId w:val="8"/>
              </w:numPr>
              <w:spacing w:after="120"/>
              <w:rPr>
                <w:i/>
                <w:sz w:val="20"/>
              </w:rPr>
            </w:pPr>
            <w:r w:rsidRPr="007D4279">
              <w:rPr>
                <w:i/>
                <w:sz w:val="20"/>
              </w:rPr>
              <w:t>Summarize basic hypnosis theory and technique.</w:t>
            </w:r>
          </w:p>
          <w:p w14:paraId="3675C4E7" w14:textId="77777777" w:rsidR="0072396C" w:rsidRPr="007D4279" w:rsidRDefault="0072396C" w:rsidP="0027164A">
            <w:pPr>
              <w:pStyle w:val="ListParagraph"/>
              <w:numPr>
                <w:ilvl w:val="0"/>
                <w:numId w:val="8"/>
              </w:numPr>
              <w:spacing w:after="120"/>
              <w:rPr>
                <w:i/>
                <w:sz w:val="20"/>
              </w:rPr>
            </w:pPr>
            <w:r w:rsidRPr="007D4279">
              <w:rPr>
                <w:i/>
                <w:sz w:val="20"/>
              </w:rPr>
              <w:t>Observe demonstrations of hypnotic technique and phenomena.</w:t>
            </w:r>
          </w:p>
          <w:p w14:paraId="5F0F9E1E" w14:textId="77777777" w:rsidR="0072396C" w:rsidRPr="007D4279" w:rsidRDefault="0072396C" w:rsidP="0027164A">
            <w:pPr>
              <w:pStyle w:val="ListParagraph"/>
              <w:numPr>
                <w:ilvl w:val="0"/>
                <w:numId w:val="8"/>
              </w:numPr>
              <w:spacing w:after="120"/>
              <w:rPr>
                <w:i/>
                <w:sz w:val="20"/>
              </w:rPr>
            </w:pPr>
            <w:r w:rsidRPr="007D4279">
              <w:rPr>
                <w:i/>
                <w:sz w:val="20"/>
              </w:rPr>
              <w:lastRenderedPageBreak/>
              <w:t>Recognize difference between acute and chronic pain.</w:t>
            </w:r>
          </w:p>
          <w:p w14:paraId="7531DAAF" w14:textId="77777777" w:rsidR="0072396C" w:rsidRPr="007D4279" w:rsidRDefault="0072396C" w:rsidP="0027164A">
            <w:pPr>
              <w:pStyle w:val="ListParagraph"/>
              <w:numPr>
                <w:ilvl w:val="0"/>
                <w:numId w:val="8"/>
              </w:numPr>
              <w:spacing w:after="120"/>
              <w:rPr>
                <w:i/>
                <w:sz w:val="20"/>
              </w:rPr>
            </w:pPr>
            <w:r w:rsidRPr="007D4279">
              <w:rPr>
                <w:i/>
                <w:sz w:val="20"/>
              </w:rPr>
              <w:t>Utilize hypnosis in controlling acute pain.</w:t>
            </w:r>
          </w:p>
          <w:p w14:paraId="149F5A19" w14:textId="77777777" w:rsidR="0072396C" w:rsidRPr="007D4279" w:rsidRDefault="0072396C" w:rsidP="0027164A">
            <w:pPr>
              <w:pStyle w:val="ListParagraph"/>
              <w:numPr>
                <w:ilvl w:val="0"/>
                <w:numId w:val="8"/>
              </w:numPr>
              <w:spacing w:after="120"/>
              <w:rPr>
                <w:i/>
                <w:sz w:val="20"/>
              </w:rPr>
            </w:pPr>
            <w:r w:rsidRPr="007D4279">
              <w:rPr>
                <w:i/>
                <w:sz w:val="20"/>
              </w:rPr>
              <w:t>Apply post-hypnotic suggestions to chronic pain.</w:t>
            </w:r>
          </w:p>
          <w:p w14:paraId="40502190" w14:textId="77777777" w:rsidR="0072396C" w:rsidRPr="007D4279" w:rsidRDefault="0072396C" w:rsidP="0027164A">
            <w:pPr>
              <w:pStyle w:val="ListParagraph"/>
              <w:numPr>
                <w:ilvl w:val="0"/>
                <w:numId w:val="8"/>
              </w:numPr>
              <w:spacing w:after="120"/>
              <w:rPr>
                <w:i/>
                <w:sz w:val="20"/>
              </w:rPr>
            </w:pPr>
            <w:r w:rsidRPr="007D4279">
              <w:rPr>
                <w:i/>
                <w:sz w:val="20"/>
              </w:rPr>
              <w:t>Practice hypnotic technique in dyads.</w:t>
            </w:r>
          </w:p>
        </w:tc>
      </w:tr>
    </w:tbl>
    <w:p w14:paraId="566F4886" w14:textId="42D3F62E" w:rsidR="000677FF" w:rsidRDefault="000677FF" w:rsidP="0072396C">
      <w:pPr>
        <w:spacing w:after="120"/>
      </w:pPr>
    </w:p>
    <w:p w14:paraId="377D8272" w14:textId="3E1AF54C" w:rsidR="000677FF" w:rsidRDefault="00EA3F4F" w:rsidP="00510D36">
      <w:pPr>
        <w:spacing w:after="120"/>
      </w:pPr>
      <w:r w:rsidRPr="00EA3F4F">
        <w:t xml:space="preserve">APA example of </w:t>
      </w:r>
      <w:r w:rsidRPr="00493FD3">
        <w:rPr>
          <w:b/>
          <w:bCs/>
        </w:rPr>
        <w:t>evaluation form</w:t>
      </w:r>
      <w:r w:rsidRPr="00EA3F4F">
        <w:t xml:space="preserve"> to be included on each event’s evaluation form:</w:t>
      </w:r>
    </w:p>
    <w:p w14:paraId="2B4132FC" w14:textId="77777777" w:rsidR="00493FD3" w:rsidRDefault="00493FD3" w:rsidP="00510D36">
      <w:pPr>
        <w:spacing w:after="120"/>
      </w:pPr>
    </w:p>
    <w:p w14:paraId="6502237B" w14:textId="77777777" w:rsidR="000677FF" w:rsidRPr="0027164A" w:rsidRDefault="000677FF" w:rsidP="004C3AF0">
      <w:pPr>
        <w:spacing w:after="120"/>
        <w:ind w:left="720"/>
        <w:rPr>
          <w:b/>
        </w:rPr>
      </w:pPr>
      <w:r w:rsidRPr="0027164A">
        <w:rPr>
          <w:b/>
        </w:rPr>
        <w:t>APA example of appropriate learning assessment questions to be included on each event’s evaluation form</w:t>
      </w:r>
    </w:p>
    <w:tbl>
      <w:tblPr>
        <w:tblStyle w:val="TableGrid"/>
        <w:tblW w:w="0" w:type="auto"/>
        <w:tblInd w:w="82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7"/>
        <w:gridCol w:w="807"/>
        <w:gridCol w:w="807"/>
        <w:gridCol w:w="183"/>
        <w:gridCol w:w="533"/>
        <w:gridCol w:w="628"/>
        <w:gridCol w:w="637"/>
      </w:tblGrid>
      <w:tr w:rsidR="004C3AF0" w:rsidRPr="007D4279" w14:paraId="57F05C5A" w14:textId="77777777" w:rsidTr="004C3AF0">
        <w:tc>
          <w:tcPr>
            <w:tcW w:w="6408" w:type="dxa"/>
          </w:tcPr>
          <w:p w14:paraId="1E181E3F" w14:textId="77777777" w:rsidR="004C3AF0" w:rsidRPr="007D4279" w:rsidRDefault="004C3AF0" w:rsidP="004C3AF0">
            <w:pPr>
              <w:rPr>
                <w:i/>
              </w:rPr>
            </w:pPr>
            <w:r w:rsidRPr="007D4279">
              <w:rPr>
                <w:i/>
              </w:rPr>
              <w:t>Based on the content of the workshop, I am able to:</w:t>
            </w:r>
          </w:p>
        </w:tc>
        <w:tc>
          <w:tcPr>
            <w:tcW w:w="1804" w:type="dxa"/>
            <w:gridSpan w:val="3"/>
          </w:tcPr>
          <w:p w14:paraId="1E4D1455" w14:textId="77777777" w:rsidR="004C3AF0" w:rsidRPr="007D4279" w:rsidRDefault="004C3AF0" w:rsidP="004C3AF0">
            <w:pPr>
              <w:rPr>
                <w:i/>
              </w:rPr>
            </w:pPr>
            <w:r w:rsidRPr="007D4279">
              <w:rPr>
                <w:i/>
                <w:sz w:val="20"/>
              </w:rPr>
              <w:t xml:space="preserve">Strongly Agree </w:t>
            </w:r>
          </w:p>
        </w:tc>
        <w:tc>
          <w:tcPr>
            <w:tcW w:w="1805" w:type="dxa"/>
            <w:gridSpan w:val="3"/>
          </w:tcPr>
          <w:p w14:paraId="0E11B243" w14:textId="77777777" w:rsidR="004C3AF0" w:rsidRPr="007D4279" w:rsidRDefault="004C3AF0" w:rsidP="004C3AF0">
            <w:pPr>
              <w:jc w:val="right"/>
              <w:rPr>
                <w:i/>
              </w:rPr>
            </w:pPr>
            <w:r w:rsidRPr="007D4279">
              <w:rPr>
                <w:i/>
                <w:sz w:val="20"/>
              </w:rPr>
              <w:t>Strongly Disagree</w:t>
            </w:r>
          </w:p>
        </w:tc>
      </w:tr>
      <w:tr w:rsidR="004C3AF0" w:rsidRPr="007D4279" w14:paraId="2BE31F6B" w14:textId="77777777" w:rsidTr="004C3AF0">
        <w:tc>
          <w:tcPr>
            <w:tcW w:w="6408" w:type="dxa"/>
          </w:tcPr>
          <w:p w14:paraId="3B13C263" w14:textId="77777777" w:rsidR="004C3AF0" w:rsidRPr="007D4279" w:rsidRDefault="004C3AF0" w:rsidP="004C3AF0">
            <w:pPr>
              <w:rPr>
                <w:i/>
                <w:sz w:val="20"/>
              </w:rPr>
            </w:pPr>
          </w:p>
        </w:tc>
        <w:tc>
          <w:tcPr>
            <w:tcW w:w="810" w:type="dxa"/>
          </w:tcPr>
          <w:p w14:paraId="001513B4" w14:textId="77777777" w:rsidR="004C3AF0" w:rsidRPr="007D4279" w:rsidRDefault="004C3AF0" w:rsidP="004C3AF0">
            <w:pPr>
              <w:jc w:val="center"/>
              <w:rPr>
                <w:i/>
              </w:rPr>
            </w:pPr>
          </w:p>
        </w:tc>
        <w:tc>
          <w:tcPr>
            <w:tcW w:w="810" w:type="dxa"/>
          </w:tcPr>
          <w:p w14:paraId="43A19BA9" w14:textId="77777777" w:rsidR="004C3AF0" w:rsidRPr="007D4279" w:rsidRDefault="004C3AF0" w:rsidP="004C3AF0">
            <w:pPr>
              <w:jc w:val="center"/>
              <w:rPr>
                <w:i/>
              </w:rPr>
            </w:pPr>
          </w:p>
        </w:tc>
        <w:tc>
          <w:tcPr>
            <w:tcW w:w="720" w:type="dxa"/>
            <w:gridSpan w:val="2"/>
          </w:tcPr>
          <w:p w14:paraId="29DD6FE0" w14:textId="77777777" w:rsidR="004C3AF0" w:rsidRPr="007D4279" w:rsidRDefault="004C3AF0" w:rsidP="004C3AF0">
            <w:pPr>
              <w:jc w:val="center"/>
              <w:rPr>
                <w:i/>
              </w:rPr>
            </w:pPr>
          </w:p>
        </w:tc>
        <w:tc>
          <w:tcPr>
            <w:tcW w:w="630" w:type="dxa"/>
          </w:tcPr>
          <w:p w14:paraId="2F199E72" w14:textId="77777777" w:rsidR="004C3AF0" w:rsidRPr="007D4279" w:rsidRDefault="004C3AF0" w:rsidP="004C3AF0">
            <w:pPr>
              <w:jc w:val="center"/>
              <w:rPr>
                <w:i/>
              </w:rPr>
            </w:pPr>
          </w:p>
        </w:tc>
        <w:tc>
          <w:tcPr>
            <w:tcW w:w="639" w:type="dxa"/>
          </w:tcPr>
          <w:p w14:paraId="04E04C7E" w14:textId="77777777" w:rsidR="004C3AF0" w:rsidRPr="007D4279" w:rsidRDefault="004C3AF0" w:rsidP="004C3AF0">
            <w:pPr>
              <w:jc w:val="center"/>
              <w:rPr>
                <w:i/>
              </w:rPr>
            </w:pPr>
          </w:p>
        </w:tc>
      </w:tr>
      <w:tr w:rsidR="004C3AF0" w:rsidRPr="007D4279" w14:paraId="2DD1941B" w14:textId="77777777" w:rsidTr="004C3AF0">
        <w:tc>
          <w:tcPr>
            <w:tcW w:w="6408" w:type="dxa"/>
          </w:tcPr>
          <w:p w14:paraId="433914B4" w14:textId="77777777" w:rsidR="0027164A" w:rsidRPr="007D4279" w:rsidRDefault="0027164A" w:rsidP="004C3AF0">
            <w:pPr>
              <w:rPr>
                <w:i/>
              </w:rPr>
            </w:pPr>
            <w:r w:rsidRPr="007D4279">
              <w:rPr>
                <w:i/>
                <w:sz w:val="20"/>
              </w:rPr>
              <w:t>1. Describe at least two theoretical approaches to hypnosis</w:t>
            </w:r>
          </w:p>
        </w:tc>
        <w:tc>
          <w:tcPr>
            <w:tcW w:w="810" w:type="dxa"/>
          </w:tcPr>
          <w:p w14:paraId="7FDC0624" w14:textId="77777777" w:rsidR="0027164A" w:rsidRPr="007D4279" w:rsidRDefault="0027164A" w:rsidP="004C3AF0">
            <w:pPr>
              <w:jc w:val="center"/>
              <w:rPr>
                <w:i/>
              </w:rPr>
            </w:pPr>
            <w:r w:rsidRPr="007D4279">
              <w:rPr>
                <w:i/>
              </w:rPr>
              <w:t>5</w:t>
            </w:r>
          </w:p>
        </w:tc>
        <w:tc>
          <w:tcPr>
            <w:tcW w:w="810" w:type="dxa"/>
          </w:tcPr>
          <w:p w14:paraId="36E4A198" w14:textId="77777777" w:rsidR="0027164A" w:rsidRPr="007D4279" w:rsidRDefault="0027164A" w:rsidP="004C3AF0">
            <w:pPr>
              <w:jc w:val="center"/>
              <w:rPr>
                <w:i/>
              </w:rPr>
            </w:pPr>
            <w:r w:rsidRPr="007D4279">
              <w:rPr>
                <w:i/>
              </w:rPr>
              <w:t>4</w:t>
            </w:r>
          </w:p>
        </w:tc>
        <w:tc>
          <w:tcPr>
            <w:tcW w:w="720" w:type="dxa"/>
            <w:gridSpan w:val="2"/>
          </w:tcPr>
          <w:p w14:paraId="7C180A46" w14:textId="77777777" w:rsidR="0027164A" w:rsidRPr="007D4279" w:rsidRDefault="0027164A" w:rsidP="004C3AF0">
            <w:pPr>
              <w:jc w:val="center"/>
              <w:rPr>
                <w:i/>
              </w:rPr>
            </w:pPr>
            <w:r w:rsidRPr="007D4279">
              <w:rPr>
                <w:i/>
              </w:rPr>
              <w:t>3</w:t>
            </w:r>
          </w:p>
        </w:tc>
        <w:tc>
          <w:tcPr>
            <w:tcW w:w="630" w:type="dxa"/>
          </w:tcPr>
          <w:p w14:paraId="414F1943" w14:textId="77777777" w:rsidR="0027164A" w:rsidRPr="007D4279" w:rsidRDefault="0027164A" w:rsidP="004C3AF0">
            <w:pPr>
              <w:jc w:val="center"/>
              <w:rPr>
                <w:i/>
              </w:rPr>
            </w:pPr>
            <w:r w:rsidRPr="007D4279">
              <w:rPr>
                <w:i/>
              </w:rPr>
              <w:t>2</w:t>
            </w:r>
          </w:p>
        </w:tc>
        <w:tc>
          <w:tcPr>
            <w:tcW w:w="639" w:type="dxa"/>
          </w:tcPr>
          <w:p w14:paraId="128906AB" w14:textId="77777777" w:rsidR="0027164A" w:rsidRPr="007D4279" w:rsidRDefault="0027164A" w:rsidP="004C3AF0">
            <w:pPr>
              <w:jc w:val="center"/>
              <w:rPr>
                <w:i/>
              </w:rPr>
            </w:pPr>
            <w:r w:rsidRPr="007D4279">
              <w:rPr>
                <w:i/>
              </w:rPr>
              <w:t>1</w:t>
            </w:r>
          </w:p>
        </w:tc>
      </w:tr>
      <w:tr w:rsidR="004C3AF0" w:rsidRPr="007D4279" w14:paraId="7CBDDDF6" w14:textId="77777777" w:rsidTr="004C3AF0">
        <w:tc>
          <w:tcPr>
            <w:tcW w:w="6408" w:type="dxa"/>
          </w:tcPr>
          <w:p w14:paraId="5C2B9C4F" w14:textId="77777777" w:rsidR="004C3AF0" w:rsidRPr="007D4279" w:rsidRDefault="004C3AF0" w:rsidP="004C3AF0">
            <w:pPr>
              <w:rPr>
                <w:i/>
              </w:rPr>
            </w:pPr>
            <w:r w:rsidRPr="007D4279">
              <w:rPr>
                <w:i/>
                <w:sz w:val="20"/>
              </w:rPr>
              <w:t>2. Employ at least two hypnotic induction techniques</w:t>
            </w:r>
          </w:p>
        </w:tc>
        <w:tc>
          <w:tcPr>
            <w:tcW w:w="810" w:type="dxa"/>
          </w:tcPr>
          <w:p w14:paraId="10186E00" w14:textId="77777777" w:rsidR="004C3AF0" w:rsidRPr="007D4279" w:rsidRDefault="004C3AF0" w:rsidP="004C3AF0">
            <w:pPr>
              <w:jc w:val="center"/>
              <w:rPr>
                <w:i/>
              </w:rPr>
            </w:pPr>
            <w:r w:rsidRPr="007D4279">
              <w:rPr>
                <w:i/>
              </w:rPr>
              <w:t>5</w:t>
            </w:r>
          </w:p>
        </w:tc>
        <w:tc>
          <w:tcPr>
            <w:tcW w:w="810" w:type="dxa"/>
          </w:tcPr>
          <w:p w14:paraId="1440ADAD" w14:textId="77777777" w:rsidR="004C3AF0" w:rsidRPr="007D4279" w:rsidRDefault="004C3AF0" w:rsidP="004C3AF0">
            <w:pPr>
              <w:jc w:val="center"/>
              <w:rPr>
                <w:i/>
              </w:rPr>
            </w:pPr>
            <w:r w:rsidRPr="007D4279">
              <w:rPr>
                <w:i/>
              </w:rPr>
              <w:t>4</w:t>
            </w:r>
          </w:p>
        </w:tc>
        <w:tc>
          <w:tcPr>
            <w:tcW w:w="720" w:type="dxa"/>
            <w:gridSpan w:val="2"/>
          </w:tcPr>
          <w:p w14:paraId="105377C1" w14:textId="77777777" w:rsidR="004C3AF0" w:rsidRPr="007D4279" w:rsidRDefault="004C3AF0" w:rsidP="004C3AF0">
            <w:pPr>
              <w:jc w:val="center"/>
              <w:rPr>
                <w:i/>
              </w:rPr>
            </w:pPr>
            <w:r w:rsidRPr="007D4279">
              <w:rPr>
                <w:i/>
              </w:rPr>
              <w:t>3</w:t>
            </w:r>
          </w:p>
        </w:tc>
        <w:tc>
          <w:tcPr>
            <w:tcW w:w="630" w:type="dxa"/>
          </w:tcPr>
          <w:p w14:paraId="6D25D98A" w14:textId="77777777" w:rsidR="004C3AF0" w:rsidRPr="007D4279" w:rsidRDefault="004C3AF0" w:rsidP="004C3AF0">
            <w:pPr>
              <w:jc w:val="center"/>
              <w:rPr>
                <w:i/>
              </w:rPr>
            </w:pPr>
            <w:r w:rsidRPr="007D4279">
              <w:rPr>
                <w:i/>
              </w:rPr>
              <w:t>2</w:t>
            </w:r>
          </w:p>
        </w:tc>
        <w:tc>
          <w:tcPr>
            <w:tcW w:w="639" w:type="dxa"/>
          </w:tcPr>
          <w:p w14:paraId="60176656" w14:textId="77777777" w:rsidR="004C3AF0" w:rsidRPr="007D4279" w:rsidRDefault="004C3AF0" w:rsidP="004C3AF0">
            <w:pPr>
              <w:jc w:val="center"/>
              <w:rPr>
                <w:i/>
              </w:rPr>
            </w:pPr>
            <w:r w:rsidRPr="007D4279">
              <w:rPr>
                <w:i/>
              </w:rPr>
              <w:t>1</w:t>
            </w:r>
          </w:p>
        </w:tc>
      </w:tr>
      <w:tr w:rsidR="004C3AF0" w:rsidRPr="007D4279" w14:paraId="02E80F91" w14:textId="77777777" w:rsidTr="004C3AF0">
        <w:tc>
          <w:tcPr>
            <w:tcW w:w="6408" w:type="dxa"/>
          </w:tcPr>
          <w:p w14:paraId="1AF915B7" w14:textId="77777777" w:rsidR="004C3AF0" w:rsidRPr="007D4279" w:rsidRDefault="004C3AF0" w:rsidP="004C3AF0">
            <w:pPr>
              <w:rPr>
                <w:i/>
              </w:rPr>
            </w:pPr>
            <w:r w:rsidRPr="007D4279">
              <w:rPr>
                <w:i/>
                <w:sz w:val="20"/>
              </w:rPr>
              <w:t>3. Explain how psychological approaches differ when applied to acute vs. chronic pain</w:t>
            </w:r>
          </w:p>
        </w:tc>
        <w:tc>
          <w:tcPr>
            <w:tcW w:w="810" w:type="dxa"/>
          </w:tcPr>
          <w:p w14:paraId="60C2BDF5" w14:textId="77777777" w:rsidR="004C3AF0" w:rsidRPr="007D4279" w:rsidRDefault="004C3AF0" w:rsidP="004C3AF0">
            <w:pPr>
              <w:jc w:val="center"/>
              <w:rPr>
                <w:i/>
              </w:rPr>
            </w:pPr>
            <w:r w:rsidRPr="007D4279">
              <w:rPr>
                <w:i/>
              </w:rPr>
              <w:t>5</w:t>
            </w:r>
          </w:p>
        </w:tc>
        <w:tc>
          <w:tcPr>
            <w:tcW w:w="810" w:type="dxa"/>
          </w:tcPr>
          <w:p w14:paraId="29FE4DDA" w14:textId="77777777" w:rsidR="004C3AF0" w:rsidRPr="007D4279" w:rsidRDefault="004C3AF0" w:rsidP="004C3AF0">
            <w:pPr>
              <w:jc w:val="center"/>
              <w:rPr>
                <w:i/>
              </w:rPr>
            </w:pPr>
            <w:r w:rsidRPr="007D4279">
              <w:rPr>
                <w:i/>
              </w:rPr>
              <w:t>4</w:t>
            </w:r>
          </w:p>
        </w:tc>
        <w:tc>
          <w:tcPr>
            <w:tcW w:w="720" w:type="dxa"/>
            <w:gridSpan w:val="2"/>
          </w:tcPr>
          <w:p w14:paraId="1BFD629D" w14:textId="77777777" w:rsidR="004C3AF0" w:rsidRPr="007D4279" w:rsidRDefault="004C3AF0" w:rsidP="004C3AF0">
            <w:pPr>
              <w:jc w:val="center"/>
              <w:rPr>
                <w:i/>
              </w:rPr>
            </w:pPr>
            <w:r w:rsidRPr="007D4279">
              <w:rPr>
                <w:i/>
              </w:rPr>
              <w:t>3</w:t>
            </w:r>
          </w:p>
        </w:tc>
        <w:tc>
          <w:tcPr>
            <w:tcW w:w="630" w:type="dxa"/>
          </w:tcPr>
          <w:p w14:paraId="62BCE046" w14:textId="77777777" w:rsidR="004C3AF0" w:rsidRPr="007D4279" w:rsidRDefault="004C3AF0" w:rsidP="004C3AF0">
            <w:pPr>
              <w:jc w:val="center"/>
              <w:rPr>
                <w:i/>
              </w:rPr>
            </w:pPr>
            <w:r w:rsidRPr="007D4279">
              <w:rPr>
                <w:i/>
              </w:rPr>
              <w:t>2</w:t>
            </w:r>
          </w:p>
        </w:tc>
        <w:tc>
          <w:tcPr>
            <w:tcW w:w="639" w:type="dxa"/>
          </w:tcPr>
          <w:p w14:paraId="02F4C2F6" w14:textId="77777777" w:rsidR="004C3AF0" w:rsidRPr="007D4279" w:rsidRDefault="004C3AF0" w:rsidP="004C3AF0">
            <w:pPr>
              <w:jc w:val="center"/>
              <w:rPr>
                <w:i/>
              </w:rPr>
            </w:pPr>
            <w:r w:rsidRPr="007D4279">
              <w:rPr>
                <w:i/>
              </w:rPr>
              <w:t>1</w:t>
            </w:r>
          </w:p>
        </w:tc>
      </w:tr>
      <w:tr w:rsidR="004C3AF0" w:rsidRPr="007D4279" w14:paraId="1C0AF712" w14:textId="77777777" w:rsidTr="004C3AF0">
        <w:tc>
          <w:tcPr>
            <w:tcW w:w="6408" w:type="dxa"/>
          </w:tcPr>
          <w:p w14:paraId="1BA9E9FF" w14:textId="77777777" w:rsidR="004C3AF0" w:rsidRPr="007D4279" w:rsidRDefault="004C3AF0" w:rsidP="004C3AF0">
            <w:pPr>
              <w:rPr>
                <w:i/>
              </w:rPr>
            </w:pPr>
            <w:r w:rsidRPr="007D4279">
              <w:rPr>
                <w:i/>
                <w:sz w:val="20"/>
              </w:rPr>
              <w:t>4. Demonstrate a technique for applying hypnosis to acute pain</w:t>
            </w:r>
          </w:p>
        </w:tc>
        <w:tc>
          <w:tcPr>
            <w:tcW w:w="810" w:type="dxa"/>
          </w:tcPr>
          <w:p w14:paraId="6082AE93" w14:textId="77777777" w:rsidR="004C3AF0" w:rsidRPr="007D4279" w:rsidRDefault="004C3AF0" w:rsidP="004C3AF0">
            <w:pPr>
              <w:jc w:val="center"/>
              <w:rPr>
                <w:i/>
              </w:rPr>
            </w:pPr>
            <w:r w:rsidRPr="007D4279">
              <w:rPr>
                <w:i/>
              </w:rPr>
              <w:t>5</w:t>
            </w:r>
          </w:p>
        </w:tc>
        <w:tc>
          <w:tcPr>
            <w:tcW w:w="810" w:type="dxa"/>
          </w:tcPr>
          <w:p w14:paraId="107038E3" w14:textId="77777777" w:rsidR="004C3AF0" w:rsidRPr="007D4279" w:rsidRDefault="004C3AF0" w:rsidP="004C3AF0">
            <w:pPr>
              <w:jc w:val="center"/>
              <w:rPr>
                <w:i/>
              </w:rPr>
            </w:pPr>
            <w:r w:rsidRPr="007D4279">
              <w:rPr>
                <w:i/>
              </w:rPr>
              <w:t>4</w:t>
            </w:r>
          </w:p>
        </w:tc>
        <w:tc>
          <w:tcPr>
            <w:tcW w:w="720" w:type="dxa"/>
            <w:gridSpan w:val="2"/>
          </w:tcPr>
          <w:p w14:paraId="3C431D21" w14:textId="77777777" w:rsidR="004C3AF0" w:rsidRPr="007D4279" w:rsidRDefault="004C3AF0" w:rsidP="004C3AF0">
            <w:pPr>
              <w:jc w:val="center"/>
              <w:rPr>
                <w:i/>
              </w:rPr>
            </w:pPr>
            <w:r w:rsidRPr="007D4279">
              <w:rPr>
                <w:i/>
              </w:rPr>
              <w:t>3</w:t>
            </w:r>
          </w:p>
        </w:tc>
        <w:tc>
          <w:tcPr>
            <w:tcW w:w="630" w:type="dxa"/>
          </w:tcPr>
          <w:p w14:paraId="75C14B75" w14:textId="77777777" w:rsidR="004C3AF0" w:rsidRPr="007D4279" w:rsidRDefault="004C3AF0" w:rsidP="004C3AF0">
            <w:pPr>
              <w:jc w:val="center"/>
              <w:rPr>
                <w:i/>
              </w:rPr>
            </w:pPr>
            <w:r w:rsidRPr="007D4279">
              <w:rPr>
                <w:i/>
              </w:rPr>
              <w:t>2</w:t>
            </w:r>
          </w:p>
        </w:tc>
        <w:tc>
          <w:tcPr>
            <w:tcW w:w="639" w:type="dxa"/>
          </w:tcPr>
          <w:p w14:paraId="1378CADB" w14:textId="77777777" w:rsidR="004C3AF0" w:rsidRPr="007D4279" w:rsidRDefault="004C3AF0" w:rsidP="004C3AF0">
            <w:pPr>
              <w:jc w:val="center"/>
              <w:rPr>
                <w:i/>
              </w:rPr>
            </w:pPr>
            <w:r w:rsidRPr="007D4279">
              <w:rPr>
                <w:i/>
              </w:rPr>
              <w:t>1</w:t>
            </w:r>
          </w:p>
        </w:tc>
      </w:tr>
      <w:tr w:rsidR="004C3AF0" w:rsidRPr="007D4279" w14:paraId="41158935" w14:textId="77777777" w:rsidTr="004C3AF0">
        <w:tc>
          <w:tcPr>
            <w:tcW w:w="6408" w:type="dxa"/>
          </w:tcPr>
          <w:p w14:paraId="6BB53A43" w14:textId="77777777" w:rsidR="004C3AF0" w:rsidRPr="007D4279" w:rsidRDefault="004C3AF0" w:rsidP="004C3AF0">
            <w:pPr>
              <w:rPr>
                <w:i/>
              </w:rPr>
            </w:pPr>
            <w:r w:rsidRPr="007D4279">
              <w:rPr>
                <w:i/>
                <w:sz w:val="20"/>
              </w:rPr>
              <w:t>5. Provide a post-hypnotic suggestion for controlling chronic pain</w:t>
            </w:r>
          </w:p>
        </w:tc>
        <w:tc>
          <w:tcPr>
            <w:tcW w:w="810" w:type="dxa"/>
          </w:tcPr>
          <w:p w14:paraId="22891C8B" w14:textId="77777777" w:rsidR="004C3AF0" w:rsidRPr="007D4279" w:rsidRDefault="004C3AF0" w:rsidP="004C3AF0">
            <w:pPr>
              <w:jc w:val="center"/>
              <w:rPr>
                <w:i/>
              </w:rPr>
            </w:pPr>
            <w:r w:rsidRPr="007D4279">
              <w:rPr>
                <w:i/>
              </w:rPr>
              <w:t>5</w:t>
            </w:r>
          </w:p>
        </w:tc>
        <w:tc>
          <w:tcPr>
            <w:tcW w:w="810" w:type="dxa"/>
          </w:tcPr>
          <w:p w14:paraId="0118D23F" w14:textId="77777777" w:rsidR="004C3AF0" w:rsidRPr="007D4279" w:rsidRDefault="004C3AF0" w:rsidP="004C3AF0">
            <w:pPr>
              <w:jc w:val="center"/>
              <w:rPr>
                <w:i/>
              </w:rPr>
            </w:pPr>
            <w:r w:rsidRPr="007D4279">
              <w:rPr>
                <w:i/>
              </w:rPr>
              <w:t>4</w:t>
            </w:r>
          </w:p>
        </w:tc>
        <w:tc>
          <w:tcPr>
            <w:tcW w:w="720" w:type="dxa"/>
            <w:gridSpan w:val="2"/>
          </w:tcPr>
          <w:p w14:paraId="304674E2" w14:textId="77777777" w:rsidR="004C3AF0" w:rsidRPr="007D4279" w:rsidRDefault="004C3AF0" w:rsidP="004C3AF0">
            <w:pPr>
              <w:jc w:val="center"/>
              <w:rPr>
                <w:i/>
              </w:rPr>
            </w:pPr>
            <w:r w:rsidRPr="007D4279">
              <w:rPr>
                <w:i/>
              </w:rPr>
              <w:t>3</w:t>
            </w:r>
          </w:p>
        </w:tc>
        <w:tc>
          <w:tcPr>
            <w:tcW w:w="630" w:type="dxa"/>
          </w:tcPr>
          <w:p w14:paraId="19FECC36" w14:textId="77777777" w:rsidR="004C3AF0" w:rsidRPr="007D4279" w:rsidRDefault="004C3AF0" w:rsidP="004C3AF0">
            <w:pPr>
              <w:jc w:val="center"/>
              <w:rPr>
                <w:i/>
              </w:rPr>
            </w:pPr>
            <w:r w:rsidRPr="007D4279">
              <w:rPr>
                <w:i/>
              </w:rPr>
              <w:t>2</w:t>
            </w:r>
          </w:p>
        </w:tc>
        <w:tc>
          <w:tcPr>
            <w:tcW w:w="639" w:type="dxa"/>
          </w:tcPr>
          <w:p w14:paraId="5EECE4E2" w14:textId="77777777" w:rsidR="004C3AF0" w:rsidRPr="007D4279" w:rsidRDefault="004C3AF0" w:rsidP="004C3AF0">
            <w:pPr>
              <w:jc w:val="center"/>
              <w:rPr>
                <w:i/>
              </w:rPr>
            </w:pPr>
            <w:r w:rsidRPr="007D4279">
              <w:rPr>
                <w:i/>
              </w:rPr>
              <w:t>1</w:t>
            </w:r>
          </w:p>
        </w:tc>
      </w:tr>
      <w:tr w:rsidR="004C3AF0" w:rsidRPr="007D4279" w14:paraId="38D316EE" w14:textId="77777777" w:rsidTr="004C3AF0">
        <w:tc>
          <w:tcPr>
            <w:tcW w:w="6408" w:type="dxa"/>
          </w:tcPr>
          <w:p w14:paraId="723D82FA" w14:textId="77777777" w:rsidR="004C3AF0" w:rsidRPr="007D4279" w:rsidRDefault="004C3AF0" w:rsidP="004C3AF0">
            <w:pPr>
              <w:rPr>
                <w:i/>
                <w:sz w:val="20"/>
              </w:rPr>
            </w:pPr>
            <w:r w:rsidRPr="007D4279">
              <w:rPr>
                <w:i/>
                <w:sz w:val="20"/>
              </w:rPr>
              <w:t>6. State that I had the opportunity to practice the technique during the workshop</w:t>
            </w:r>
          </w:p>
        </w:tc>
        <w:tc>
          <w:tcPr>
            <w:tcW w:w="810" w:type="dxa"/>
          </w:tcPr>
          <w:p w14:paraId="3CD6B106" w14:textId="77777777" w:rsidR="004C3AF0" w:rsidRPr="007D4279" w:rsidRDefault="004C3AF0" w:rsidP="004C3AF0">
            <w:pPr>
              <w:jc w:val="center"/>
              <w:rPr>
                <w:i/>
              </w:rPr>
            </w:pPr>
            <w:r w:rsidRPr="007D4279">
              <w:rPr>
                <w:i/>
              </w:rPr>
              <w:t>5</w:t>
            </w:r>
          </w:p>
        </w:tc>
        <w:tc>
          <w:tcPr>
            <w:tcW w:w="810" w:type="dxa"/>
          </w:tcPr>
          <w:p w14:paraId="135204EE" w14:textId="77777777" w:rsidR="004C3AF0" w:rsidRPr="007D4279" w:rsidRDefault="004C3AF0" w:rsidP="004C3AF0">
            <w:pPr>
              <w:jc w:val="center"/>
              <w:rPr>
                <w:i/>
              </w:rPr>
            </w:pPr>
            <w:r w:rsidRPr="007D4279">
              <w:rPr>
                <w:i/>
              </w:rPr>
              <w:t>4</w:t>
            </w:r>
          </w:p>
        </w:tc>
        <w:tc>
          <w:tcPr>
            <w:tcW w:w="720" w:type="dxa"/>
            <w:gridSpan w:val="2"/>
          </w:tcPr>
          <w:p w14:paraId="4C93D874" w14:textId="77777777" w:rsidR="004C3AF0" w:rsidRPr="007D4279" w:rsidRDefault="004C3AF0" w:rsidP="004C3AF0">
            <w:pPr>
              <w:jc w:val="center"/>
              <w:rPr>
                <w:i/>
              </w:rPr>
            </w:pPr>
            <w:r w:rsidRPr="007D4279">
              <w:rPr>
                <w:i/>
              </w:rPr>
              <w:t>3</w:t>
            </w:r>
          </w:p>
        </w:tc>
        <w:tc>
          <w:tcPr>
            <w:tcW w:w="630" w:type="dxa"/>
          </w:tcPr>
          <w:p w14:paraId="5EE3CA9B" w14:textId="77777777" w:rsidR="004C3AF0" w:rsidRPr="007D4279" w:rsidRDefault="004C3AF0" w:rsidP="004C3AF0">
            <w:pPr>
              <w:jc w:val="center"/>
              <w:rPr>
                <w:i/>
              </w:rPr>
            </w:pPr>
            <w:r w:rsidRPr="007D4279">
              <w:rPr>
                <w:i/>
              </w:rPr>
              <w:t>2</w:t>
            </w:r>
          </w:p>
        </w:tc>
        <w:tc>
          <w:tcPr>
            <w:tcW w:w="639" w:type="dxa"/>
          </w:tcPr>
          <w:p w14:paraId="63E08ECC" w14:textId="77777777" w:rsidR="004C3AF0" w:rsidRPr="007D4279" w:rsidRDefault="004C3AF0" w:rsidP="004C3AF0">
            <w:pPr>
              <w:jc w:val="center"/>
              <w:rPr>
                <w:i/>
              </w:rPr>
            </w:pPr>
            <w:r w:rsidRPr="007D4279">
              <w:rPr>
                <w:i/>
              </w:rPr>
              <w:t>1</w:t>
            </w:r>
          </w:p>
        </w:tc>
      </w:tr>
    </w:tbl>
    <w:p w14:paraId="152374BE" w14:textId="77777777" w:rsidR="00F728A5" w:rsidRDefault="00F728A5" w:rsidP="00F728A5">
      <w:pPr>
        <w:pStyle w:val="Heading1"/>
      </w:pPr>
      <w:r>
        <w:t>Application Submission</w:t>
      </w:r>
      <w:r w:rsidR="00103570">
        <w:t xml:space="preserve"> and Fee</w:t>
      </w:r>
    </w:p>
    <w:p w14:paraId="6FD6E767" w14:textId="77777777" w:rsidR="00081CBA" w:rsidRPr="00081CBA" w:rsidRDefault="00081CBA" w:rsidP="00081CBA">
      <w:pPr>
        <w:pStyle w:val="Heading1"/>
      </w:pPr>
      <w:r w:rsidRPr="00081CBA">
        <w:t>Payment options:</w:t>
      </w:r>
    </w:p>
    <w:p w14:paraId="2278584D" w14:textId="77777777" w:rsidR="00081CBA" w:rsidRPr="00D7280A" w:rsidRDefault="00081CBA" w:rsidP="006B40C8">
      <w:pPr>
        <w:pStyle w:val="Heading2"/>
      </w:pPr>
      <w:r w:rsidRPr="00D7280A">
        <w:t>Check</w:t>
      </w:r>
    </w:p>
    <w:p w14:paraId="7DE03B70" w14:textId="77777777" w:rsidR="00081CBA" w:rsidRDefault="00081CBA" w:rsidP="006B40C8">
      <w:pPr>
        <w:pStyle w:val="NormalWeb"/>
        <w:spacing w:before="0" w:beforeAutospacing="0"/>
        <w:rPr>
          <w:rFonts w:ascii="Open Sans" w:hAnsi="Open Sans"/>
          <w:color w:val="373737"/>
          <w:sz w:val="23"/>
          <w:szCs w:val="23"/>
        </w:rPr>
      </w:pPr>
      <w:r>
        <w:rPr>
          <w:rFonts w:ascii="Open Sans" w:hAnsi="Open Sans"/>
          <w:color w:val="373737"/>
          <w:sz w:val="23"/>
          <w:szCs w:val="23"/>
        </w:rPr>
        <w:t>Send check by mail to:</w:t>
      </w:r>
    </w:p>
    <w:p w14:paraId="4FB5EEF8" w14:textId="73720DD8" w:rsidR="006B40C8" w:rsidRDefault="00081CBA" w:rsidP="00963652">
      <w:pPr>
        <w:pStyle w:val="NormalWeb"/>
        <w:spacing w:after="0" w:afterAutospacing="0"/>
        <w:ind w:left="720"/>
        <w:rPr>
          <w:rFonts w:ascii="Open Sans" w:hAnsi="Open Sans"/>
          <w:color w:val="373737"/>
          <w:sz w:val="23"/>
          <w:szCs w:val="23"/>
        </w:rPr>
      </w:pPr>
      <w:r>
        <w:rPr>
          <w:rFonts w:ascii="Open Sans" w:hAnsi="Open Sans"/>
          <w:color w:val="373737"/>
          <w:sz w:val="23"/>
          <w:szCs w:val="23"/>
        </w:rPr>
        <w:t>Teresa Bruce, UPA Executive Director</w:t>
      </w:r>
      <w:r>
        <w:rPr>
          <w:rFonts w:ascii="Open Sans" w:hAnsi="Open Sans"/>
          <w:color w:val="373737"/>
          <w:sz w:val="23"/>
          <w:szCs w:val="23"/>
        </w:rPr>
        <w:br/>
        <w:t>5442 South 900 East, Suite 512</w:t>
      </w:r>
      <w:r>
        <w:rPr>
          <w:rFonts w:ascii="Open Sans" w:hAnsi="Open Sans"/>
          <w:color w:val="373737"/>
          <w:sz w:val="23"/>
          <w:szCs w:val="23"/>
        </w:rPr>
        <w:br/>
        <w:t>Salt Lake City, UT  84117</w:t>
      </w:r>
      <w:r>
        <w:rPr>
          <w:rFonts w:ascii="Open Sans" w:hAnsi="Open Sans"/>
          <w:color w:val="373737"/>
          <w:sz w:val="23"/>
          <w:szCs w:val="23"/>
        </w:rPr>
        <w:br/>
      </w:r>
      <w:hyperlink r:id="rId7" w:history="1">
        <w:r>
          <w:rPr>
            <w:rStyle w:val="Hyperlink"/>
            <w:rFonts w:ascii="Open Sans" w:hAnsi="Open Sans"/>
            <w:color w:val="008BAE"/>
            <w:sz w:val="23"/>
            <w:szCs w:val="23"/>
          </w:rPr>
          <w:t>utahpsych@gmail.com</w:t>
        </w:r>
      </w:hyperlink>
    </w:p>
    <w:p w14:paraId="48228292" w14:textId="77777777" w:rsidR="00081CBA" w:rsidRDefault="00081CBA" w:rsidP="006B40C8">
      <w:pPr>
        <w:pStyle w:val="Heading2"/>
      </w:pPr>
      <w:r>
        <w:t>Credit Card</w:t>
      </w:r>
    </w:p>
    <w:p w14:paraId="6EF7EECE" w14:textId="77777777" w:rsidR="00081CBA" w:rsidRDefault="00081CBA" w:rsidP="006B40C8">
      <w:pPr>
        <w:pStyle w:val="NormalWeb"/>
        <w:spacing w:before="0" w:beforeAutospacing="0" w:after="0" w:afterAutospacing="0"/>
        <w:rPr>
          <w:rFonts w:ascii="Open Sans" w:hAnsi="Open Sans"/>
          <w:color w:val="373737"/>
          <w:sz w:val="23"/>
          <w:szCs w:val="23"/>
        </w:rPr>
      </w:pPr>
      <w:r>
        <w:rPr>
          <w:rFonts w:ascii="Open Sans" w:hAnsi="Open Sans"/>
          <w:color w:val="373737"/>
          <w:sz w:val="23"/>
          <w:szCs w:val="23"/>
        </w:rPr>
        <w:t>You may call in a credit card payment at (801) 410-0337</w:t>
      </w:r>
    </w:p>
    <w:p w14:paraId="389157E3" w14:textId="77777777" w:rsidR="00081CBA" w:rsidRDefault="00081CBA" w:rsidP="006B40C8">
      <w:pPr>
        <w:pStyle w:val="Heading5"/>
        <w:spacing w:before="288" w:after="252" w:line="468" w:lineRule="atLeast"/>
        <w:rPr>
          <w:rFonts w:ascii="&amp;quot" w:hAnsi="&amp;quot"/>
          <w:color w:val="333333"/>
          <w:sz w:val="36"/>
          <w:szCs w:val="36"/>
        </w:rPr>
      </w:pPr>
      <w:r>
        <w:rPr>
          <w:rFonts w:ascii="&amp;quot" w:hAnsi="&amp;quot"/>
          <w:color w:val="333333"/>
          <w:sz w:val="36"/>
          <w:szCs w:val="36"/>
        </w:rPr>
        <w:t>Submission</w:t>
      </w:r>
    </w:p>
    <w:p w14:paraId="3AE56D77" w14:textId="77777777" w:rsidR="00081CBA" w:rsidRDefault="00081CBA" w:rsidP="00081CBA">
      <w:pPr>
        <w:pStyle w:val="NormalWeb"/>
        <w:spacing w:line="331" w:lineRule="atLeast"/>
        <w:rPr>
          <w:rFonts w:ascii="Open Sans" w:hAnsi="Open Sans"/>
          <w:color w:val="373737"/>
          <w:sz w:val="23"/>
          <w:szCs w:val="23"/>
        </w:rPr>
      </w:pPr>
      <w:r>
        <w:rPr>
          <w:rFonts w:ascii="Open Sans" w:hAnsi="Open Sans"/>
          <w:color w:val="373737"/>
          <w:sz w:val="23"/>
          <w:szCs w:val="23"/>
        </w:rPr>
        <w:t xml:space="preserve">Email application and all applicable attachments to: </w:t>
      </w:r>
      <w:hyperlink r:id="rId8" w:history="1">
        <w:r>
          <w:rPr>
            <w:rStyle w:val="Hyperlink"/>
            <w:rFonts w:ascii="Open Sans" w:hAnsi="Open Sans"/>
            <w:color w:val="008BAE"/>
            <w:sz w:val="23"/>
            <w:szCs w:val="23"/>
          </w:rPr>
          <w:t>utahpsych@gmail.com</w:t>
        </w:r>
      </w:hyperlink>
      <w:r>
        <w:rPr>
          <w:rFonts w:ascii="Open Sans" w:hAnsi="Open Sans"/>
          <w:color w:val="373737"/>
          <w:sz w:val="23"/>
          <w:szCs w:val="23"/>
        </w:rPr>
        <w:br/>
        <w:t>If you choose to mail a hard copy, mail to:</w:t>
      </w:r>
    </w:p>
    <w:p w14:paraId="0EA54B72" w14:textId="77777777" w:rsidR="00081CBA" w:rsidRDefault="00081CBA" w:rsidP="00081CBA">
      <w:pPr>
        <w:pStyle w:val="NormalWeb"/>
        <w:spacing w:before="0" w:beforeAutospacing="0" w:after="0" w:afterAutospacing="0"/>
        <w:rPr>
          <w:rFonts w:ascii="Open Sans" w:hAnsi="Open Sans"/>
          <w:color w:val="373737"/>
          <w:sz w:val="23"/>
          <w:szCs w:val="23"/>
        </w:rPr>
      </w:pPr>
      <w:r>
        <w:rPr>
          <w:rFonts w:ascii="Open Sans" w:hAnsi="Open Sans"/>
          <w:color w:val="373737"/>
          <w:sz w:val="23"/>
          <w:szCs w:val="23"/>
        </w:rPr>
        <w:t>Teresa Bruce, UPA Executive Director</w:t>
      </w:r>
      <w:r>
        <w:rPr>
          <w:rFonts w:ascii="Open Sans" w:hAnsi="Open Sans"/>
          <w:color w:val="373737"/>
          <w:sz w:val="23"/>
          <w:szCs w:val="23"/>
        </w:rPr>
        <w:br/>
        <w:t>5442 South 900 East, Suite 512</w:t>
      </w:r>
      <w:r>
        <w:rPr>
          <w:rFonts w:ascii="Open Sans" w:hAnsi="Open Sans"/>
          <w:color w:val="373737"/>
          <w:sz w:val="23"/>
          <w:szCs w:val="23"/>
        </w:rPr>
        <w:br/>
        <w:t>Salt Lake City, UT  84117</w:t>
      </w:r>
    </w:p>
    <w:p w14:paraId="24BBFA2C" w14:textId="77777777" w:rsidR="00081CBA" w:rsidRDefault="00081CBA" w:rsidP="00103570">
      <w:pPr>
        <w:spacing w:after="120"/>
      </w:pPr>
    </w:p>
    <w:p w14:paraId="0C424D0E" w14:textId="3231349B" w:rsidR="000677FF" w:rsidRDefault="000677FF" w:rsidP="00103570">
      <w:pPr>
        <w:spacing w:after="120"/>
      </w:pPr>
      <w:r>
        <w:t>This application was submitted by</w:t>
      </w:r>
      <w:r w:rsidR="00181101">
        <w:t xml:space="preserve">: </w:t>
      </w:r>
      <w:sdt>
        <w:sdtPr>
          <w:rPr>
            <w:rStyle w:val="Style1"/>
          </w:rPr>
          <w:alias w:val="Application submitted by"/>
          <w:tag w:val="Application submitted by"/>
          <w:id w:val="-952859084"/>
          <w:lock w:val="sdtLocked"/>
          <w:placeholder>
            <w:docPart w:val="22BB74289CDE434A86E4804531B074B8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181101">
            <w:t>_______</w:t>
          </w:r>
          <w:r w:rsidR="00103570">
            <w:t>____</w:t>
          </w:r>
          <w:r w:rsidR="00181101">
            <w:t>_________</w:t>
          </w:r>
        </w:sdtContent>
      </w:sdt>
      <w:r w:rsidR="00181101">
        <w:t xml:space="preserve"> </w:t>
      </w:r>
      <w:r>
        <w:t xml:space="preserve"> Date:</w:t>
      </w:r>
      <w:r w:rsidR="00181101">
        <w:t xml:space="preserve"> </w:t>
      </w:r>
      <w:sdt>
        <w:sdtPr>
          <w:rPr>
            <w:rStyle w:val="Style2"/>
          </w:rPr>
          <w:alias w:val="Date submitted"/>
          <w:tag w:val="Date submitted"/>
          <w:id w:val="-510056281"/>
          <w:lock w:val="sdtLocked"/>
          <w:placeholder>
            <w:docPart w:val="6F8D25D2FAFD481B9CF0F58EF0765EFB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210A66">
            <w:rPr>
              <w:rStyle w:val="PlaceholderText"/>
            </w:rPr>
            <w:t>__________</w:t>
          </w:r>
        </w:sdtContent>
      </w:sdt>
    </w:p>
    <w:p w14:paraId="6692D61E" w14:textId="77777777" w:rsidR="000677FF" w:rsidRDefault="000677FF" w:rsidP="00103570">
      <w:pPr>
        <w:spacing w:after="120"/>
      </w:pPr>
      <w:r>
        <w:t>Approved by</w:t>
      </w:r>
      <w:r w:rsidR="00210A66">
        <w:t xml:space="preserve">: </w:t>
      </w:r>
      <w:sdt>
        <w:sdtPr>
          <w:rPr>
            <w:rStyle w:val="Style1"/>
          </w:rPr>
          <w:alias w:val="Approved by"/>
          <w:tag w:val="Approved by"/>
          <w:id w:val="1351835387"/>
          <w:lock w:val="sdtLocked"/>
          <w:placeholder>
            <w:docPart w:val="9EB1E3A99F8D4071B0D8F3AB16ABBF00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210A66">
            <w:rPr>
              <w:rStyle w:val="PlaceholderText"/>
            </w:rPr>
            <w:t>____________________</w:t>
          </w:r>
        </w:sdtContent>
      </w:sdt>
      <w:r w:rsidR="00210A66">
        <w:t xml:space="preserve"> </w:t>
      </w:r>
      <w:r>
        <w:t>Date:</w:t>
      </w:r>
      <w:r w:rsidR="00210A66">
        <w:t xml:space="preserve"> </w:t>
      </w:r>
      <w:sdt>
        <w:sdtPr>
          <w:rPr>
            <w:rStyle w:val="Style1"/>
          </w:rPr>
          <w:alias w:val="Approved date"/>
          <w:tag w:val="Approved date"/>
          <w:id w:val="-176267814"/>
          <w:lock w:val="sdtLocked"/>
          <w:placeholder>
            <w:docPart w:val="01A9DFF843A44A2F85826863CA7F7877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210A66">
            <w:rPr>
              <w:rStyle w:val="PlaceholderText"/>
            </w:rPr>
            <w:t>__________</w:t>
          </w:r>
        </w:sdtContent>
      </w:sdt>
    </w:p>
    <w:p w14:paraId="2A2D3A68" w14:textId="77777777" w:rsidR="000677FF" w:rsidRDefault="000677FF" w:rsidP="00103570">
      <w:pPr>
        <w:spacing w:after="120"/>
      </w:pPr>
      <w:r>
        <w:lastRenderedPageBreak/>
        <w:t xml:space="preserve">Mail payment </w:t>
      </w:r>
      <w:r w:rsidR="008F6FA4">
        <w:t xml:space="preserve">of </w:t>
      </w:r>
      <w:r w:rsidR="006E3F2E">
        <w:t>$25/credit hour (not to exceed $150)</w:t>
      </w:r>
      <w:r w:rsidR="006E2C85">
        <w:t xml:space="preserve"> to:</w:t>
      </w:r>
    </w:p>
    <w:p w14:paraId="242664C6" w14:textId="77777777" w:rsidR="007D4279" w:rsidRDefault="006E3F2E" w:rsidP="00103570">
      <w:pPr>
        <w:spacing w:after="120"/>
        <w:ind w:left="1440"/>
      </w:pPr>
      <w:r>
        <w:t>Teresa Bruce</w:t>
      </w:r>
      <w:r w:rsidR="007D4279">
        <w:t>, UPA Executive Director</w:t>
      </w:r>
      <w:r w:rsidR="007F0A59">
        <w:br/>
      </w:r>
      <w:r>
        <w:t>5442 South 900 East, Suite 512</w:t>
      </w:r>
      <w:r w:rsidR="007F0A59">
        <w:br/>
      </w:r>
      <w:r>
        <w:t>Salt Lake City, UT  84117</w:t>
      </w:r>
      <w:r w:rsidR="007F0A59">
        <w:br/>
      </w:r>
      <w:hyperlink r:id="rId9" w:history="1">
        <w:r w:rsidRPr="00861555">
          <w:rPr>
            <w:rStyle w:val="Hyperlink"/>
          </w:rPr>
          <w:t>utahpsych@gmail.com</w:t>
        </w:r>
      </w:hyperlink>
    </w:p>
    <w:p w14:paraId="6FF4D439" w14:textId="77777777" w:rsidR="001A3767" w:rsidRDefault="001A3767" w:rsidP="00103570">
      <w:pPr>
        <w:spacing w:after="120"/>
        <w:ind w:left="720"/>
      </w:pPr>
      <w:r>
        <w:t xml:space="preserve">Or you may call her with a credit card payment:  </w:t>
      </w:r>
      <w:r w:rsidR="007D4279">
        <w:t>(</w:t>
      </w:r>
      <w:r>
        <w:t>801</w:t>
      </w:r>
      <w:r w:rsidR="007D4279">
        <w:t xml:space="preserve">) </w:t>
      </w:r>
      <w:r>
        <w:t>410</w:t>
      </w:r>
      <w:r w:rsidR="007D4279">
        <w:t>-</w:t>
      </w:r>
      <w:r>
        <w:t>0337</w:t>
      </w:r>
    </w:p>
    <w:p w14:paraId="1E7E75D0" w14:textId="77777777" w:rsidR="00FB6501" w:rsidRDefault="00FB6501" w:rsidP="00FB6501">
      <w:pPr>
        <w:spacing w:after="120"/>
      </w:pPr>
      <w:r>
        <w:t>____ Check here if you would like us to advertise your event on the UPA website.  Please include an addition $100 for this service.  We will advertise for the two months prior to your event.</w:t>
      </w:r>
    </w:p>
    <w:p w14:paraId="747A5DA3" w14:textId="77777777" w:rsidR="00FB6501" w:rsidRDefault="00FB6501" w:rsidP="00FB6501">
      <w:pPr>
        <w:spacing w:after="120"/>
      </w:pPr>
      <w:r>
        <w:t>____</w:t>
      </w:r>
      <w:r w:rsidRPr="00FB6501">
        <w:t xml:space="preserve"> </w:t>
      </w:r>
      <w:r>
        <w:t xml:space="preserve">Check </w:t>
      </w:r>
      <w:r w:rsidR="00647CC0">
        <w:t>here if</w:t>
      </w:r>
      <w:r>
        <w:t xml:space="preserve"> you would like us to send a notification of your event to the UPA listserve.  Please include an additional $50 for this service.  We will send your advertisement (provided by you) to the UPA listserve  2 weeks and 1 week prior to your workshop.</w:t>
      </w:r>
    </w:p>
    <w:p w14:paraId="3B6346A0" w14:textId="77777777" w:rsidR="00B322AF" w:rsidRDefault="00B322AF" w:rsidP="00B322AF">
      <w:pPr>
        <w:pStyle w:val="NormalWeb"/>
        <w:spacing w:line="331" w:lineRule="atLeast"/>
      </w:pPr>
      <w:r w:rsidRPr="00B322AF">
        <w:t xml:space="preserve">Email application and all applicable attachments to: </w:t>
      </w:r>
      <w:hyperlink r:id="rId10" w:history="1">
        <w:r w:rsidRPr="00B322AF">
          <w:t>utahpsych@gmail.com</w:t>
        </w:r>
      </w:hyperlink>
    </w:p>
    <w:p w14:paraId="7EAB30B9" w14:textId="6A9948B5" w:rsidR="00B322AF" w:rsidRPr="00B322AF" w:rsidRDefault="00B322AF" w:rsidP="00B322AF">
      <w:pPr>
        <w:pStyle w:val="NormalWeb"/>
        <w:spacing w:line="331" w:lineRule="atLeast"/>
      </w:pPr>
      <w:r w:rsidRPr="00B322AF">
        <w:t>If you choose to mail a hard copy, mail to:</w:t>
      </w:r>
    </w:p>
    <w:p w14:paraId="08792DE9" w14:textId="77777777" w:rsidR="00B322AF" w:rsidRPr="00B322AF" w:rsidRDefault="00B322AF" w:rsidP="00B322AF">
      <w:pPr>
        <w:pStyle w:val="NormalWeb"/>
        <w:spacing w:before="0" w:beforeAutospacing="0" w:after="0" w:afterAutospacing="0"/>
      </w:pPr>
      <w:r w:rsidRPr="00B322AF">
        <w:t>Teresa Bruce, UPA Executive Director</w:t>
      </w:r>
      <w:r w:rsidRPr="00B322AF">
        <w:br/>
        <w:t>5442 South 900 East, Suite 512</w:t>
      </w:r>
      <w:r w:rsidRPr="00B322AF">
        <w:br/>
        <w:t>Salt Lake City, UT  84117</w:t>
      </w:r>
    </w:p>
    <w:p w14:paraId="223FC350" w14:textId="77777777" w:rsidR="00032679" w:rsidRPr="00B322AF" w:rsidRDefault="00032679" w:rsidP="00103570">
      <w:pPr>
        <w:spacing w:after="120"/>
      </w:pPr>
    </w:p>
    <w:p w14:paraId="178AFA91" w14:textId="6BE24936" w:rsidR="00032679" w:rsidRDefault="006E2C85" w:rsidP="006578DC">
      <w:pPr>
        <w:spacing w:after="120"/>
        <w:ind w:left="720"/>
      </w:pPr>
      <w:r>
        <w:t>If you choose to mail/fax a hard copy, mail or fax to:</w:t>
      </w:r>
    </w:p>
    <w:p w14:paraId="01AD12F8" w14:textId="77777777" w:rsidR="001061EC" w:rsidRDefault="001061EC" w:rsidP="001B5757">
      <w:pPr>
        <w:pStyle w:val="Heading1"/>
      </w:pPr>
      <w:r>
        <w:t>Checklist</w:t>
      </w:r>
    </w:p>
    <w:p w14:paraId="67BD5642" w14:textId="77777777" w:rsidR="00F728A5" w:rsidRDefault="00633B6D" w:rsidP="00103570">
      <w:pPr>
        <w:spacing w:after="120"/>
        <w:ind w:left="1440" w:hanging="720"/>
      </w:pPr>
      <w:sdt>
        <w:sdtPr>
          <w:id w:val="-1936972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8A5">
            <w:rPr>
              <w:rFonts w:ascii="MS Gothic" w:eastAsia="MS Gothic" w:hAnsi="MS Gothic" w:hint="eastAsia"/>
            </w:rPr>
            <w:t>☐</w:t>
          </w:r>
        </w:sdtContent>
      </w:sdt>
      <w:r w:rsidR="00F728A5">
        <w:t xml:space="preserve"> </w:t>
      </w:r>
      <w:r w:rsidR="00F728A5">
        <w:tab/>
        <w:t>Outline of entire event including ALL presentations</w:t>
      </w:r>
    </w:p>
    <w:p w14:paraId="65A31B96" w14:textId="77777777" w:rsidR="001061EC" w:rsidRDefault="00633B6D" w:rsidP="00103570">
      <w:pPr>
        <w:spacing w:after="120"/>
        <w:ind w:left="1440" w:hanging="720"/>
      </w:pPr>
      <w:sdt>
        <w:sdtPr>
          <w:id w:val="-208976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279">
            <w:rPr>
              <w:rFonts w:ascii="MS Gothic" w:eastAsia="MS Gothic" w:hAnsi="MS Gothic" w:hint="eastAsia"/>
            </w:rPr>
            <w:t>☐</w:t>
          </w:r>
        </w:sdtContent>
      </w:sdt>
      <w:r w:rsidR="001061EC">
        <w:tab/>
        <w:t>Complete</w:t>
      </w:r>
      <w:r w:rsidR="00F728A5">
        <w:t xml:space="preserve"> items 1-9 above for </w:t>
      </w:r>
      <w:r w:rsidR="001061EC">
        <w:t xml:space="preserve">each </w:t>
      </w:r>
      <w:r w:rsidR="00F728A5">
        <w:t>presentation</w:t>
      </w:r>
    </w:p>
    <w:p w14:paraId="3D6632C4" w14:textId="77777777" w:rsidR="00F728A5" w:rsidRDefault="00633B6D" w:rsidP="00103570">
      <w:pPr>
        <w:spacing w:after="120"/>
        <w:ind w:left="1440" w:hanging="720"/>
      </w:pPr>
      <w:sdt>
        <w:sdtPr>
          <w:id w:val="-168011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8A5">
            <w:rPr>
              <w:rFonts w:ascii="MS Gothic" w:eastAsia="MS Gothic" w:hAnsi="MS Gothic" w:hint="eastAsia"/>
            </w:rPr>
            <w:t>☐</w:t>
          </w:r>
        </w:sdtContent>
      </w:sdt>
      <w:r w:rsidR="00F728A5">
        <w:t xml:space="preserve"> </w:t>
      </w:r>
      <w:r w:rsidR="00F728A5">
        <w:tab/>
        <w:t>Current CVs for all presenters applying for CE credit</w:t>
      </w:r>
    </w:p>
    <w:p w14:paraId="14B66AEA" w14:textId="77777777" w:rsidR="00F728A5" w:rsidRDefault="00633B6D" w:rsidP="00103570">
      <w:pPr>
        <w:spacing w:after="120"/>
        <w:ind w:left="1440" w:hanging="720"/>
      </w:pPr>
      <w:sdt>
        <w:sdtPr>
          <w:id w:val="-87739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8A5">
            <w:rPr>
              <w:rFonts w:ascii="MS Gothic" w:eastAsia="MS Gothic" w:hAnsi="MS Gothic" w:hint="eastAsia"/>
            </w:rPr>
            <w:t>☐</w:t>
          </w:r>
        </w:sdtContent>
      </w:sdt>
      <w:r w:rsidR="00F728A5">
        <w:t xml:space="preserve"> </w:t>
      </w:r>
      <w:r w:rsidR="00F728A5">
        <w:tab/>
        <w:t>Copy of evaluation form</w:t>
      </w:r>
      <w:r w:rsidR="004D28EA">
        <w:t>s</w:t>
      </w:r>
      <w:r w:rsidR="00F728A5">
        <w:t xml:space="preserve"> for each presentation applying for CE credit</w:t>
      </w:r>
    </w:p>
    <w:p w14:paraId="35304117" w14:textId="77777777" w:rsidR="00F728A5" w:rsidRDefault="00633B6D" w:rsidP="00103570">
      <w:pPr>
        <w:spacing w:after="120"/>
        <w:ind w:left="1440" w:hanging="720"/>
      </w:pPr>
      <w:sdt>
        <w:sdtPr>
          <w:id w:val="-648363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8A5">
            <w:rPr>
              <w:rFonts w:ascii="MS Gothic" w:eastAsia="MS Gothic" w:hAnsi="MS Gothic" w:hint="eastAsia"/>
            </w:rPr>
            <w:t>☐</w:t>
          </w:r>
        </w:sdtContent>
      </w:sdt>
      <w:r w:rsidR="00F728A5">
        <w:t xml:space="preserve"> </w:t>
      </w:r>
      <w:r w:rsidR="00F728A5">
        <w:tab/>
        <w:t>Copy of promotional materials and brochures</w:t>
      </w:r>
    </w:p>
    <w:p w14:paraId="173DDE08" w14:textId="07208A1C" w:rsidR="00181101" w:rsidRDefault="00633B6D" w:rsidP="00103570">
      <w:pPr>
        <w:spacing w:after="120"/>
        <w:ind w:left="1440" w:hanging="720"/>
      </w:pPr>
      <w:sdt>
        <w:sdtPr>
          <w:id w:val="-195978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8A5">
            <w:rPr>
              <w:rFonts w:ascii="MS Gothic" w:eastAsia="MS Gothic" w:hAnsi="MS Gothic" w:hint="eastAsia"/>
            </w:rPr>
            <w:t>☐</w:t>
          </w:r>
        </w:sdtContent>
      </w:sdt>
      <w:r w:rsidR="00F728A5">
        <w:t xml:space="preserve"> </w:t>
      </w:r>
      <w:r w:rsidR="00F728A5">
        <w:tab/>
      </w:r>
      <w:r w:rsidR="00647CC0">
        <w:t xml:space="preserve">Application fee and advertising fees (if desired) </w:t>
      </w:r>
      <w:r w:rsidR="00103570">
        <w:t xml:space="preserve">sent to UPA Executive Director </w:t>
      </w:r>
      <w:r w:rsidR="00F728A5">
        <w:t>(determined by the credit hours</w:t>
      </w:r>
      <w:r w:rsidR="00647CC0">
        <w:t xml:space="preserve"> and advertising</w:t>
      </w:r>
      <w:r w:rsidR="00F728A5">
        <w:t xml:space="preserve"> you are requesting: see above)</w:t>
      </w:r>
    </w:p>
    <w:p w14:paraId="3B7BA81B" w14:textId="77777777" w:rsidR="000677FF" w:rsidRDefault="000677FF" w:rsidP="00103570">
      <w:pPr>
        <w:pBdr>
          <w:bottom w:val="single" w:sz="12" w:space="1" w:color="auto"/>
        </w:pBdr>
        <w:spacing w:after="120"/>
      </w:pPr>
    </w:p>
    <w:p w14:paraId="11ECED6D" w14:textId="77777777" w:rsidR="000677FF" w:rsidRDefault="001061EC" w:rsidP="001B5757">
      <w:pPr>
        <w:pStyle w:val="Heading1"/>
      </w:pPr>
      <w:r>
        <w:t>F</w:t>
      </w:r>
      <w:r w:rsidR="001B5757">
        <w:t>or</w:t>
      </w:r>
      <w:r>
        <w:t xml:space="preserve"> UPA U</w:t>
      </w:r>
      <w:r w:rsidR="001B5757">
        <w:t>se</w:t>
      </w:r>
    </w:p>
    <w:p w14:paraId="495D2B5D" w14:textId="77777777" w:rsidR="001061EC" w:rsidRDefault="001061EC" w:rsidP="00103570">
      <w:pPr>
        <w:spacing w:after="120"/>
      </w:pPr>
    </w:p>
    <w:p w14:paraId="1655748A" w14:textId="77777777" w:rsidR="000677FF" w:rsidRDefault="000677FF" w:rsidP="00103570">
      <w:pPr>
        <w:spacing w:after="120"/>
      </w:pPr>
      <w:r>
        <w:t xml:space="preserve">Date UPA received </w:t>
      </w:r>
      <w:r w:rsidR="001061EC">
        <w:t>this application</w:t>
      </w:r>
      <w:r>
        <w:t>___________________</w:t>
      </w:r>
      <w:r w:rsidR="004D28EA">
        <w:tab/>
      </w:r>
      <w:r>
        <w:t>Check #___________</w:t>
      </w:r>
    </w:p>
    <w:p w14:paraId="67649F3B" w14:textId="77777777" w:rsidR="001061EC" w:rsidRDefault="001061EC" w:rsidP="00103570">
      <w:pPr>
        <w:spacing w:after="120"/>
      </w:pPr>
      <w:r>
        <w:t>Date approved: _________________</w:t>
      </w:r>
    </w:p>
    <w:sectPr w:rsidR="001061EC" w:rsidSect="004D28EA">
      <w:footerReference w:type="even" r:id="rId11"/>
      <w:footerReference w:type="default" r:id="rId12"/>
      <w:pgSz w:w="12240" w:h="15840"/>
      <w:pgMar w:top="720" w:right="720" w:bottom="720" w:left="720" w:header="720" w:footer="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1F69B" w14:textId="77777777" w:rsidR="00633B6D" w:rsidRDefault="00633B6D">
      <w:r>
        <w:separator/>
      </w:r>
    </w:p>
  </w:endnote>
  <w:endnote w:type="continuationSeparator" w:id="0">
    <w:p w14:paraId="4CC79AA7" w14:textId="77777777" w:rsidR="00633B6D" w:rsidRDefault="0063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F5C83" w14:textId="77777777" w:rsidR="004D28EA" w:rsidRDefault="004D28EA" w:rsidP="004D28EA">
    <w:pPr>
      <w:jc w:val="right"/>
    </w:pPr>
    <w:r>
      <w:t xml:space="preserve">Application for UPA Endorsement of CE </w:t>
    </w:r>
    <w:sdt>
      <w:sdtPr>
        <w:id w:val="11803930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9F5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66ECF3CA" w14:textId="77777777" w:rsidR="004D28EA" w:rsidRDefault="004D28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B833" w14:textId="66F1A68B" w:rsidR="004D28EA" w:rsidRDefault="004D28EA" w:rsidP="004D28EA">
    <w:pPr>
      <w:jc w:val="right"/>
    </w:pPr>
    <w:r>
      <w:t xml:space="preserve">Application </w:t>
    </w:r>
    <w:r w:rsidR="00963652">
      <w:t>f</w:t>
    </w:r>
    <w:r>
      <w:t xml:space="preserve">or UPA Endorsement of Continuing Education </w:t>
    </w:r>
    <w:sdt>
      <w:sdtPr>
        <w:id w:val="139683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9F5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05920" w14:textId="77777777" w:rsidR="00633B6D" w:rsidRDefault="00633B6D">
      <w:r>
        <w:separator/>
      </w:r>
    </w:p>
  </w:footnote>
  <w:footnote w:type="continuationSeparator" w:id="0">
    <w:p w14:paraId="27182E7D" w14:textId="77777777" w:rsidR="00633B6D" w:rsidRDefault="00633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894EE878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6" w15:restartNumberingAfterBreak="0">
    <w:nsid w:val="2868671B"/>
    <w:multiLevelType w:val="hybridMultilevel"/>
    <w:tmpl w:val="85325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65EC4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8" w15:restartNumberingAfterBreak="0">
    <w:nsid w:val="69E41712"/>
    <w:multiLevelType w:val="multilevel"/>
    <w:tmpl w:val="7D74657E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E6777BA-984F-4174-BD1E-8A8C4279B2E5}"/>
    <w:docVar w:name="dgnword-eventsink" w:val="95058744"/>
  </w:docVars>
  <w:rsids>
    <w:rsidRoot w:val="005679C2"/>
    <w:rsid w:val="0000582D"/>
    <w:rsid w:val="00032679"/>
    <w:rsid w:val="000677FF"/>
    <w:rsid w:val="00081CBA"/>
    <w:rsid w:val="00095F6A"/>
    <w:rsid w:val="000A7976"/>
    <w:rsid w:val="000E6FC8"/>
    <w:rsid w:val="00100317"/>
    <w:rsid w:val="00103570"/>
    <w:rsid w:val="001061EC"/>
    <w:rsid w:val="00181101"/>
    <w:rsid w:val="001A3767"/>
    <w:rsid w:val="001B5757"/>
    <w:rsid w:val="001F6825"/>
    <w:rsid w:val="00210A66"/>
    <w:rsid w:val="00230291"/>
    <w:rsid w:val="00247059"/>
    <w:rsid w:val="0027164A"/>
    <w:rsid w:val="002D12D3"/>
    <w:rsid w:val="002D2CD6"/>
    <w:rsid w:val="002E2F48"/>
    <w:rsid w:val="00324E66"/>
    <w:rsid w:val="0033794A"/>
    <w:rsid w:val="003A7C9B"/>
    <w:rsid w:val="00411F76"/>
    <w:rsid w:val="00451697"/>
    <w:rsid w:val="00493FD3"/>
    <w:rsid w:val="004C3AF0"/>
    <w:rsid w:val="004D28EA"/>
    <w:rsid w:val="00510D36"/>
    <w:rsid w:val="00516BE7"/>
    <w:rsid w:val="005367B4"/>
    <w:rsid w:val="0055514E"/>
    <w:rsid w:val="005679C2"/>
    <w:rsid w:val="00633B6D"/>
    <w:rsid w:val="00647CC0"/>
    <w:rsid w:val="006578DC"/>
    <w:rsid w:val="0069106A"/>
    <w:rsid w:val="006B40C8"/>
    <w:rsid w:val="006E2C85"/>
    <w:rsid w:val="006E3F2E"/>
    <w:rsid w:val="0072396C"/>
    <w:rsid w:val="007D4279"/>
    <w:rsid w:val="007F0A59"/>
    <w:rsid w:val="007F6263"/>
    <w:rsid w:val="008A3A22"/>
    <w:rsid w:val="008B62C7"/>
    <w:rsid w:val="008C1762"/>
    <w:rsid w:val="008F6FA4"/>
    <w:rsid w:val="00930C6F"/>
    <w:rsid w:val="00931272"/>
    <w:rsid w:val="00947FC8"/>
    <w:rsid w:val="00963652"/>
    <w:rsid w:val="009C738C"/>
    <w:rsid w:val="00A34054"/>
    <w:rsid w:val="00A80DE5"/>
    <w:rsid w:val="00AD631E"/>
    <w:rsid w:val="00B100C2"/>
    <w:rsid w:val="00B27353"/>
    <w:rsid w:val="00B322AF"/>
    <w:rsid w:val="00BB1510"/>
    <w:rsid w:val="00C25FE3"/>
    <w:rsid w:val="00CC09F5"/>
    <w:rsid w:val="00D22B84"/>
    <w:rsid w:val="00D7280A"/>
    <w:rsid w:val="00D82C70"/>
    <w:rsid w:val="00E658AF"/>
    <w:rsid w:val="00EA3F4F"/>
    <w:rsid w:val="00F05235"/>
    <w:rsid w:val="00F710EB"/>
    <w:rsid w:val="00F728A5"/>
    <w:rsid w:val="00FB6501"/>
    <w:rsid w:val="00FD4253"/>
    <w:rsid w:val="00FE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BCE253C"/>
  <w15:docId w15:val="{E8C7D592-219A-4336-B9C1-9E94697E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00C2"/>
    <w:rPr>
      <w:rFonts w:eastAsia="ヒラギノ角ゴ Pro W3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FE1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6B40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081C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081C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6B40C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numbering" w:customStyle="1" w:styleId="List1">
    <w:name w:val="List 1"/>
  </w:style>
  <w:style w:type="numbering" w:customStyle="1" w:styleId="List31">
    <w:name w:val="List 31"/>
  </w:style>
  <w:style w:type="character" w:styleId="Hyperlink">
    <w:name w:val="Hyperlink"/>
    <w:locked/>
    <w:rsid w:val="001061E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30291"/>
    <w:rPr>
      <w:color w:val="808080"/>
    </w:rPr>
  </w:style>
  <w:style w:type="paragraph" w:styleId="BalloonText">
    <w:name w:val="Balloon Text"/>
    <w:basedOn w:val="Normal"/>
    <w:link w:val="BalloonTextChar"/>
    <w:locked/>
    <w:rsid w:val="0023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0291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Style1">
    <w:name w:val="Style1"/>
    <w:basedOn w:val="DefaultParagraphFont"/>
    <w:rsid w:val="00230291"/>
    <w:rPr>
      <w:u w:val="single"/>
    </w:rPr>
  </w:style>
  <w:style w:type="character" w:customStyle="1" w:styleId="Style2">
    <w:name w:val="Style2"/>
    <w:basedOn w:val="DefaultParagraphFont"/>
    <w:rsid w:val="00100317"/>
    <w:rPr>
      <w:u w:val="single"/>
    </w:rPr>
  </w:style>
  <w:style w:type="character" w:customStyle="1" w:styleId="Style3">
    <w:name w:val="Style3"/>
    <w:basedOn w:val="DefaultParagraphFont"/>
    <w:rsid w:val="00100317"/>
    <w:rPr>
      <w:u w:val="single"/>
    </w:rPr>
  </w:style>
  <w:style w:type="character" w:customStyle="1" w:styleId="Style4">
    <w:name w:val="Style4"/>
    <w:basedOn w:val="DefaultParagraphFont"/>
    <w:rsid w:val="00100317"/>
    <w:rPr>
      <w:u w:val="single"/>
    </w:rPr>
  </w:style>
  <w:style w:type="character" w:customStyle="1" w:styleId="Style5">
    <w:name w:val="Style5"/>
    <w:basedOn w:val="DefaultParagraphFont"/>
    <w:rsid w:val="00100317"/>
    <w:rPr>
      <w:u w:val="single"/>
    </w:rPr>
  </w:style>
  <w:style w:type="character" w:customStyle="1" w:styleId="Style6">
    <w:name w:val="Style6"/>
    <w:basedOn w:val="DefaultParagraphFont"/>
    <w:rsid w:val="002E2F48"/>
    <w:rPr>
      <w:u w:val="single"/>
    </w:rPr>
  </w:style>
  <w:style w:type="character" w:customStyle="1" w:styleId="Style7">
    <w:name w:val="Style7"/>
    <w:basedOn w:val="DefaultParagraphFont"/>
    <w:rsid w:val="002E2F48"/>
    <w:rPr>
      <w:u w:val="single"/>
    </w:rPr>
  </w:style>
  <w:style w:type="character" w:customStyle="1" w:styleId="Style8">
    <w:name w:val="Style8"/>
    <w:basedOn w:val="DefaultParagraphFont"/>
    <w:rsid w:val="002E2F48"/>
    <w:rPr>
      <w:u w:val="single"/>
    </w:rPr>
  </w:style>
  <w:style w:type="character" w:customStyle="1" w:styleId="Style9">
    <w:name w:val="Style9"/>
    <w:basedOn w:val="DefaultParagraphFont"/>
    <w:qFormat/>
    <w:rsid w:val="002E2F48"/>
    <w:rPr>
      <w:u w:val="single"/>
    </w:rPr>
  </w:style>
  <w:style w:type="paragraph" w:styleId="Title">
    <w:name w:val="Title"/>
    <w:basedOn w:val="Normal"/>
    <w:next w:val="Normal"/>
    <w:link w:val="TitleChar"/>
    <w:qFormat/>
    <w:locked/>
    <w:rsid w:val="000058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058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FE1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locked/>
    <w:rsid w:val="00723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CD6"/>
    <w:pPr>
      <w:ind w:left="720"/>
      <w:contextualSpacing/>
    </w:pPr>
  </w:style>
  <w:style w:type="paragraph" w:styleId="Header">
    <w:name w:val="header"/>
    <w:basedOn w:val="Normal"/>
    <w:link w:val="HeaderChar"/>
    <w:locked/>
    <w:rsid w:val="004D2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28EA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4D2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8EA"/>
    <w:rPr>
      <w:rFonts w:eastAsia="ヒラギノ角ゴ Pro W3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locked/>
    <w:rsid w:val="00B322AF"/>
    <w:pP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Heading3Char">
    <w:name w:val="Heading 3 Char"/>
    <w:basedOn w:val="DefaultParagraphFont"/>
    <w:link w:val="Heading3"/>
    <w:rsid w:val="00081C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81CB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B40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6B40C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82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89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34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349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187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70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68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ahpsych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tahpsych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utahpsych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tahpsych@gmail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CB8B22636D45AFA0D837E97DFC4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3586C-D9F5-4DE8-B012-85ED2AF426EE}"/>
      </w:docPartPr>
      <w:docPartBody>
        <w:p w:rsidR="0046698D" w:rsidRDefault="004650B0" w:rsidP="004A1DBD">
          <w:pPr>
            <w:pStyle w:val="E9CB8B22636D45AFA0D837E97DFC4C8D"/>
          </w:pPr>
          <w:r>
            <w:t>________________________________________</w:t>
          </w:r>
        </w:p>
      </w:docPartBody>
    </w:docPart>
    <w:docPart>
      <w:docPartPr>
        <w:name w:val="D1D0F45416BA408592C41A3595288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F0D70-CA74-4B0C-9DA6-EACD03E256C7}"/>
      </w:docPartPr>
      <w:docPartBody>
        <w:p w:rsidR="0046698D" w:rsidRDefault="004650B0" w:rsidP="004650B0">
          <w:pPr>
            <w:pStyle w:val="D1D0F45416BA408592C41A35952883DB56"/>
          </w:pPr>
          <w:r>
            <w:rPr>
              <w:rStyle w:val="PlaceholderText"/>
            </w:rPr>
            <w:t>_____________</w:t>
          </w:r>
        </w:p>
      </w:docPartBody>
    </w:docPart>
    <w:docPart>
      <w:docPartPr>
        <w:name w:val="89DFA66448D042EFA55D2AF014F2E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F816D-9083-461D-80A0-093A2F8C4560}"/>
      </w:docPartPr>
      <w:docPartBody>
        <w:p w:rsidR="0046698D" w:rsidRDefault="004650B0" w:rsidP="004650B0">
          <w:pPr>
            <w:pStyle w:val="89DFA66448D042EFA55D2AF014F2E7B055"/>
          </w:pPr>
          <w:r>
            <w:rPr>
              <w:rStyle w:val="PlaceholderText"/>
            </w:rPr>
            <w:t>_____________________________</w:t>
          </w:r>
        </w:p>
      </w:docPartBody>
    </w:docPart>
    <w:docPart>
      <w:docPartPr>
        <w:name w:val="7AC8D6B49FDF4D22A7C3BE7E33577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6579C-BC22-4D21-8DB8-0760828A1B7F}"/>
      </w:docPartPr>
      <w:docPartBody>
        <w:p w:rsidR="0046698D" w:rsidRDefault="004650B0" w:rsidP="004650B0">
          <w:pPr>
            <w:pStyle w:val="7AC8D6B49FDF4D22A7C3BE7E33577DE355"/>
          </w:pPr>
          <w:r>
            <w:rPr>
              <w:rStyle w:val="PlaceholderText"/>
            </w:rPr>
            <w:t>___________________________</w:t>
          </w:r>
        </w:p>
      </w:docPartBody>
    </w:docPart>
    <w:docPart>
      <w:docPartPr>
        <w:name w:val="FE03D57071264CEC858CE6AEF0B54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5E3E1-8435-4F38-B215-D4F41A7E5D8F}"/>
      </w:docPartPr>
      <w:docPartBody>
        <w:p w:rsidR="0046698D" w:rsidRDefault="004650B0" w:rsidP="004650B0">
          <w:pPr>
            <w:pStyle w:val="FE03D57071264CEC858CE6AEF0B54EF950"/>
          </w:pPr>
          <w:r>
            <w:rPr>
              <w:rStyle w:val="Style5"/>
            </w:rPr>
            <w:br/>
          </w:r>
          <w:r>
            <w:rPr>
              <w:rStyle w:val="PlaceholderText"/>
            </w:rPr>
            <w:br/>
          </w:r>
        </w:p>
      </w:docPartBody>
    </w:docPart>
    <w:docPart>
      <w:docPartPr>
        <w:name w:val="3DC585C45E3A45A39BBB75F5C8796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48D3A-EDE4-4844-9E58-1EF6E0456860}"/>
      </w:docPartPr>
      <w:docPartBody>
        <w:p w:rsidR="0046698D" w:rsidRDefault="004650B0" w:rsidP="004650B0">
          <w:pPr>
            <w:pStyle w:val="3DC585C45E3A45A39BBB75F5C8796A9A47"/>
          </w:pPr>
          <w:r>
            <w:rPr>
              <w:rStyle w:val="PlaceholderText"/>
            </w:rPr>
            <w:t>______________________________________________________</w:t>
          </w:r>
        </w:p>
      </w:docPartBody>
    </w:docPart>
    <w:docPart>
      <w:docPartPr>
        <w:name w:val="65036E6466684E21BD4F5505BDB00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84266-81BB-4798-91B9-EB2D03429691}"/>
      </w:docPartPr>
      <w:docPartBody>
        <w:p w:rsidR="0046698D" w:rsidRDefault="004650B0" w:rsidP="004650B0">
          <w:pPr>
            <w:pStyle w:val="65036E6466684E21BD4F5505BDB00FC145"/>
          </w:pPr>
          <w:r>
            <w:rPr>
              <w:rStyle w:val="PlaceholderText"/>
            </w:rPr>
            <w:t>________________________________________</w:t>
          </w:r>
        </w:p>
      </w:docPartBody>
    </w:docPart>
    <w:docPart>
      <w:docPartPr>
        <w:name w:val="0710FD2DE5FF449786A407040FCFC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AC21A-A5EF-4796-8710-54AC40544430}"/>
      </w:docPartPr>
      <w:docPartBody>
        <w:p w:rsidR="0046698D" w:rsidRDefault="004650B0" w:rsidP="004650B0">
          <w:pPr>
            <w:pStyle w:val="0710FD2DE5FF449786A407040FCFC43344"/>
          </w:pPr>
          <w:r>
            <w:rPr>
              <w:rStyle w:val="Style1"/>
            </w:rPr>
            <w:br/>
          </w:r>
          <w:r>
            <w:rPr>
              <w:rStyle w:val="PlaceholderText"/>
            </w:rPr>
            <w:br/>
          </w:r>
        </w:p>
      </w:docPartBody>
    </w:docPart>
    <w:docPart>
      <w:docPartPr>
        <w:name w:val="70EA038BD44A4D00938F7CCB229D9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9814D-98D2-4B05-AE04-0D9D9065598A}"/>
      </w:docPartPr>
      <w:docPartBody>
        <w:p w:rsidR="0046698D" w:rsidRDefault="004650B0" w:rsidP="004650B0">
          <w:pPr>
            <w:pStyle w:val="70EA038BD44A4D00938F7CCB229D9D5244"/>
          </w:pPr>
          <w:r>
            <w:rPr>
              <w:rStyle w:val="PlaceholderText"/>
            </w:rPr>
            <w:t>___________</w:t>
          </w:r>
        </w:p>
      </w:docPartBody>
    </w:docPart>
    <w:docPart>
      <w:docPartPr>
        <w:name w:val="707B84CD58E0467D9F86F118ECBB4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55632-8AE8-4FFF-8120-4B40095FD378}"/>
      </w:docPartPr>
      <w:docPartBody>
        <w:p w:rsidR="0046698D" w:rsidRDefault="004650B0" w:rsidP="004650B0">
          <w:pPr>
            <w:pStyle w:val="707B84CD58E0467D9F86F118ECBB439635"/>
          </w:pPr>
          <w:r>
            <w:rPr>
              <w:rStyle w:val="Style8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</w:p>
      </w:docPartBody>
    </w:docPart>
    <w:docPart>
      <w:docPartPr>
        <w:name w:val="BB37FF8BBF754F59B013580D50470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4F30-25D5-4E71-97C2-BB21122C83EA}"/>
      </w:docPartPr>
      <w:docPartBody>
        <w:p w:rsidR="0046698D" w:rsidRDefault="004650B0" w:rsidP="004650B0">
          <w:pPr>
            <w:pStyle w:val="BB37FF8BBF754F59B013580D504703A832"/>
          </w:pPr>
          <w: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</w:p>
      </w:docPartBody>
    </w:docPart>
    <w:docPart>
      <w:docPartPr>
        <w:name w:val="A18B6ED0C69B4F3F9D406517D2CE4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20D85-F2E9-456D-82CB-CED10B5BFECE}"/>
      </w:docPartPr>
      <w:docPartBody>
        <w:p w:rsidR="0046698D" w:rsidRDefault="004650B0" w:rsidP="004650B0">
          <w:pPr>
            <w:pStyle w:val="A18B6ED0C69B4F3F9D406517D2CE446730"/>
          </w:pPr>
          <w:r>
            <w:rPr>
              <w:rStyle w:val="PlaceholderText"/>
            </w:rPr>
            <w:br/>
          </w:r>
        </w:p>
      </w:docPartBody>
    </w:docPart>
    <w:docPart>
      <w:docPartPr>
        <w:name w:val="6E5A3FC896274B42AEC5602E6ECF4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B5082-E156-4350-8353-5290566F4BA3}"/>
      </w:docPartPr>
      <w:docPartBody>
        <w:p w:rsidR="0046698D" w:rsidRDefault="004650B0" w:rsidP="004650B0">
          <w:pPr>
            <w:pStyle w:val="6E5A3FC896274B42AEC5602E6ECF42B527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D94A1C7C2362415CA5A48AEDDB632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EE2F5-F8A3-4256-B758-FE467CC6A0E9}"/>
      </w:docPartPr>
      <w:docPartBody>
        <w:p w:rsidR="0046698D" w:rsidRDefault="004650B0" w:rsidP="004650B0">
          <w:pPr>
            <w:pStyle w:val="D94A1C7C2362415CA5A48AEDDB63296F27"/>
          </w:pPr>
          <w:r>
            <w:br/>
          </w:r>
          <w:r>
            <w:rPr>
              <w:rStyle w:val="Style5"/>
            </w:rPr>
            <w:br/>
          </w:r>
        </w:p>
      </w:docPartBody>
    </w:docPart>
    <w:docPart>
      <w:docPartPr>
        <w:name w:val="B20DE8CDA2D448F19BF66D6499C5B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4A08E-CEC7-431F-B2FF-3D86229FA388}"/>
      </w:docPartPr>
      <w:docPartBody>
        <w:p w:rsidR="0046698D" w:rsidRDefault="004650B0" w:rsidP="004650B0">
          <w:pPr>
            <w:pStyle w:val="B20DE8CDA2D448F19BF66D6499C5B12B26"/>
          </w:pPr>
          <w:r>
            <w:rPr>
              <w:rStyle w:val="PlaceholderText"/>
            </w:rPr>
            <w:t>___________________________</w:t>
          </w:r>
        </w:p>
      </w:docPartBody>
    </w:docPart>
    <w:docPart>
      <w:docPartPr>
        <w:name w:val="DB7FBE2434E24E6D851FA000D06E5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CE23F-642C-453C-9760-01467A9AB127}"/>
      </w:docPartPr>
      <w:docPartBody>
        <w:p w:rsidR="0046698D" w:rsidRDefault="004650B0" w:rsidP="004650B0">
          <w:pPr>
            <w:pStyle w:val="DB7FBE2434E24E6D851FA000D06E578126"/>
          </w:pPr>
          <w:r>
            <w:rPr>
              <w:rStyle w:val="PlaceholderText"/>
            </w:rPr>
            <w:t>_____________</w:t>
          </w:r>
        </w:p>
      </w:docPartBody>
    </w:docPart>
    <w:docPart>
      <w:docPartPr>
        <w:name w:val="FD2D127E608244BC86F6F2BF422F1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20EC1-545C-4A96-A068-57FF5D2EAD63}"/>
      </w:docPartPr>
      <w:docPartBody>
        <w:p w:rsidR="0046698D" w:rsidRDefault="004650B0" w:rsidP="004650B0">
          <w:pPr>
            <w:pStyle w:val="FD2D127E608244BC86F6F2BF422F17A825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506F346F9C1E490D97460E7EB8EF6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352CF-8099-407A-85EC-0991022D590E}"/>
      </w:docPartPr>
      <w:docPartBody>
        <w:p w:rsidR="0046698D" w:rsidRDefault="004650B0" w:rsidP="004650B0">
          <w:pPr>
            <w:pStyle w:val="506F346F9C1E490D97460E7EB8EF64F325"/>
          </w:pPr>
          <w:r>
            <w:rPr>
              <w:rStyle w:val="PlaceholderText"/>
            </w:rPr>
            <w:t>___________________________</w:t>
          </w:r>
        </w:p>
      </w:docPartBody>
    </w:docPart>
    <w:docPart>
      <w:docPartPr>
        <w:name w:val="2380B4231BA343439E8420C90ACBC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FA2CC-2572-49AD-B780-56941892E66E}"/>
      </w:docPartPr>
      <w:docPartBody>
        <w:p w:rsidR="0046698D" w:rsidRDefault="004650B0" w:rsidP="004650B0">
          <w:pPr>
            <w:pStyle w:val="2380B4231BA343439E8420C90ACBCC7C25"/>
          </w:pPr>
          <w:r>
            <w:rPr>
              <w:rStyle w:val="PlaceholderText"/>
            </w:rPr>
            <w:t>_____________</w:t>
          </w:r>
        </w:p>
      </w:docPartBody>
    </w:docPart>
    <w:docPart>
      <w:docPartPr>
        <w:name w:val="B847DBD1BB664DC78D54453C259D0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333C9-3F27-417F-9090-A1CBF1F64033}"/>
      </w:docPartPr>
      <w:docPartBody>
        <w:p w:rsidR="0046698D" w:rsidRDefault="004650B0" w:rsidP="004650B0">
          <w:pPr>
            <w:pStyle w:val="B847DBD1BB664DC78D54453C259D0FC225"/>
          </w:pPr>
          <w:r>
            <w:rPr>
              <w:rStyle w:val="Style5"/>
            </w:rPr>
            <w:br/>
          </w:r>
          <w:r>
            <w:rPr>
              <w:rStyle w:val="PlaceholderText"/>
            </w:rPr>
            <w:br/>
          </w:r>
        </w:p>
      </w:docPartBody>
    </w:docPart>
    <w:docPart>
      <w:docPartPr>
        <w:name w:val="22BB74289CDE434A86E4804531B07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323D-CFCE-4492-A427-8B415E95EDD7}"/>
      </w:docPartPr>
      <w:docPartBody>
        <w:p w:rsidR="0046698D" w:rsidRDefault="004650B0">
          <w:r>
            <w:t>____________________</w:t>
          </w:r>
        </w:p>
      </w:docPartBody>
    </w:docPart>
    <w:docPart>
      <w:docPartPr>
        <w:name w:val="6F8D25D2FAFD481B9CF0F58EF0765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B572C-B575-4668-858B-97DDE45F9B7B}"/>
      </w:docPartPr>
      <w:docPartBody>
        <w:p w:rsidR="0046698D" w:rsidRDefault="004650B0" w:rsidP="004650B0">
          <w:pPr>
            <w:pStyle w:val="6F8D25D2FAFD481B9CF0F58EF0765EFB11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9EB1E3A99F8D4071B0D8F3AB16AB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94D3F-6768-4F25-8689-198389CC4C17}"/>
      </w:docPartPr>
      <w:docPartBody>
        <w:p w:rsidR="0046698D" w:rsidRDefault="004650B0" w:rsidP="004650B0">
          <w:pPr>
            <w:pStyle w:val="9EB1E3A99F8D4071B0D8F3AB16ABBF0011"/>
          </w:pPr>
          <w:r>
            <w:rPr>
              <w:rStyle w:val="PlaceholderText"/>
            </w:rPr>
            <w:t>____________________</w:t>
          </w:r>
        </w:p>
      </w:docPartBody>
    </w:docPart>
    <w:docPart>
      <w:docPartPr>
        <w:name w:val="01A9DFF843A44A2F85826863CA7F7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AB33D-4E06-412E-AFF7-1BEDAB24F7FD}"/>
      </w:docPartPr>
      <w:docPartBody>
        <w:p w:rsidR="0046698D" w:rsidRDefault="004650B0" w:rsidP="004650B0">
          <w:pPr>
            <w:pStyle w:val="01A9DFF843A44A2F85826863CA7F787711"/>
          </w:pPr>
          <w:r>
            <w:rPr>
              <w:rStyle w:val="PlaceholderText"/>
            </w:rPr>
            <w:t>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DBD"/>
    <w:rsid w:val="00204B9E"/>
    <w:rsid w:val="004650B0"/>
    <w:rsid w:val="0046698D"/>
    <w:rsid w:val="004A1DBD"/>
    <w:rsid w:val="006B62FD"/>
    <w:rsid w:val="007C7C41"/>
    <w:rsid w:val="0084213C"/>
    <w:rsid w:val="0090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50B0"/>
    <w:rPr>
      <w:color w:val="808080"/>
    </w:rPr>
  </w:style>
  <w:style w:type="paragraph" w:customStyle="1" w:styleId="E9CB8B22636D45AFA0D837E97DFC4C8D">
    <w:name w:val="E9CB8B22636D45AFA0D837E97DFC4C8D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1D0F45416BA408592C41A35952883DB">
    <w:name w:val="D1D0F45416BA408592C41A35952883DB"/>
    <w:rsid w:val="004A1DBD"/>
  </w:style>
  <w:style w:type="paragraph" w:customStyle="1" w:styleId="89DFA66448D042EFA55D2AF014F2E7B0">
    <w:name w:val="89DFA66448D042EFA55D2AF014F2E7B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AC8D6B49FDF4D22A7C3BE7E33577DE3">
    <w:name w:val="7AC8D6B49FDF4D22A7C3BE7E33577DE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1D0F45416BA408592C41A35952883DB1">
    <w:name w:val="D1D0F45416BA408592C41A35952883DB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89DFA66448D042EFA55D2AF014F2E7B01">
    <w:name w:val="89DFA66448D042EFA55D2AF014F2E7B0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AC8D6B49FDF4D22A7C3BE7E33577DE31">
    <w:name w:val="7AC8D6B49FDF4D22A7C3BE7E33577DE3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1D0F45416BA408592C41A35952883DB2">
    <w:name w:val="D1D0F45416BA408592C41A35952883DB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89DFA66448D042EFA55D2AF014F2E7B02">
    <w:name w:val="89DFA66448D042EFA55D2AF014F2E7B0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AC8D6B49FDF4D22A7C3BE7E33577DE32">
    <w:name w:val="7AC8D6B49FDF4D22A7C3BE7E33577DE3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1D0F45416BA408592C41A35952883DB3">
    <w:name w:val="D1D0F45416BA408592C41A35952883DB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89DFA66448D042EFA55D2AF014F2E7B03">
    <w:name w:val="89DFA66448D042EFA55D2AF014F2E7B0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AC8D6B49FDF4D22A7C3BE7E33577DE33">
    <w:name w:val="7AC8D6B49FDF4D22A7C3BE7E33577DE3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1D0F45416BA408592C41A35952883DB4">
    <w:name w:val="D1D0F45416BA408592C41A35952883DB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89DFA66448D042EFA55D2AF014F2E7B04">
    <w:name w:val="89DFA66448D042EFA55D2AF014F2E7B0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AC8D6B49FDF4D22A7C3BE7E33577DE34">
    <w:name w:val="7AC8D6B49FDF4D22A7C3BE7E33577DE3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1D0F45416BA408592C41A35952883DB5">
    <w:name w:val="D1D0F45416BA408592C41A35952883DB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89DFA66448D042EFA55D2AF014F2E7B05">
    <w:name w:val="89DFA66448D042EFA55D2AF014F2E7B0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AC8D6B49FDF4D22A7C3BE7E33577DE35">
    <w:name w:val="7AC8D6B49FDF4D22A7C3BE7E33577DE3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1D0F45416BA408592C41A35952883DB6">
    <w:name w:val="D1D0F45416BA408592C41A35952883DB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E03D57071264CEC858CE6AEF0B54EF9">
    <w:name w:val="FE03D57071264CEC858CE6AEF0B54EF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89DFA66448D042EFA55D2AF014F2E7B06">
    <w:name w:val="89DFA66448D042EFA55D2AF014F2E7B0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AC8D6B49FDF4D22A7C3BE7E33577DE36">
    <w:name w:val="7AC8D6B49FDF4D22A7C3BE7E33577DE3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1D0F45416BA408592C41A35952883DB7">
    <w:name w:val="D1D0F45416BA408592C41A35952883DB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E03D57071264CEC858CE6AEF0B54EF91">
    <w:name w:val="FE03D57071264CEC858CE6AEF0B54EF9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89DFA66448D042EFA55D2AF014F2E7B07">
    <w:name w:val="89DFA66448D042EFA55D2AF014F2E7B0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AC8D6B49FDF4D22A7C3BE7E33577DE37">
    <w:name w:val="7AC8D6B49FDF4D22A7C3BE7E33577DE3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1D0F45416BA408592C41A35952883DB8">
    <w:name w:val="D1D0F45416BA408592C41A35952883DB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E03D57071264CEC858CE6AEF0B54EF92">
    <w:name w:val="FE03D57071264CEC858CE6AEF0B54EF9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89DFA66448D042EFA55D2AF014F2E7B08">
    <w:name w:val="89DFA66448D042EFA55D2AF014F2E7B0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AC8D6B49FDF4D22A7C3BE7E33577DE38">
    <w:name w:val="7AC8D6B49FDF4D22A7C3BE7E33577DE3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1D0F45416BA408592C41A35952883DB9">
    <w:name w:val="D1D0F45416BA408592C41A35952883DB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E03D57071264CEC858CE6AEF0B54EF93">
    <w:name w:val="FE03D57071264CEC858CE6AEF0B54EF9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DC585C45E3A45A39BBB75F5C8796A9A">
    <w:name w:val="3DC585C45E3A45A39BBB75F5C8796A9A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89DFA66448D042EFA55D2AF014F2E7B09">
    <w:name w:val="89DFA66448D042EFA55D2AF014F2E7B0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AC8D6B49FDF4D22A7C3BE7E33577DE39">
    <w:name w:val="7AC8D6B49FDF4D22A7C3BE7E33577DE3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1D0F45416BA408592C41A35952883DB10">
    <w:name w:val="D1D0F45416BA408592C41A35952883DB1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E03D57071264CEC858CE6AEF0B54EF94">
    <w:name w:val="FE03D57071264CEC858CE6AEF0B54EF9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DC585C45E3A45A39BBB75F5C8796A9A1">
    <w:name w:val="3DC585C45E3A45A39BBB75F5C8796A9A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89DFA66448D042EFA55D2AF014F2E7B010">
    <w:name w:val="89DFA66448D042EFA55D2AF014F2E7B01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AC8D6B49FDF4D22A7C3BE7E33577DE310">
    <w:name w:val="7AC8D6B49FDF4D22A7C3BE7E33577DE31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1D0F45416BA408592C41A35952883DB11">
    <w:name w:val="D1D0F45416BA408592C41A35952883DB1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E03D57071264CEC858CE6AEF0B54EF95">
    <w:name w:val="FE03D57071264CEC858CE6AEF0B54EF9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DC585C45E3A45A39BBB75F5C8796A9A2">
    <w:name w:val="3DC585C45E3A45A39BBB75F5C8796A9A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5036E6466684E21BD4F5505BDB00FC1">
    <w:name w:val="65036E6466684E21BD4F5505BDB00FC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89DFA66448D042EFA55D2AF014F2E7B011">
    <w:name w:val="89DFA66448D042EFA55D2AF014F2E7B01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AC8D6B49FDF4D22A7C3BE7E33577DE311">
    <w:name w:val="7AC8D6B49FDF4D22A7C3BE7E33577DE31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1D0F45416BA408592C41A35952883DB12">
    <w:name w:val="D1D0F45416BA408592C41A35952883DB1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E03D57071264CEC858CE6AEF0B54EF96">
    <w:name w:val="FE03D57071264CEC858CE6AEF0B54EF9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DC585C45E3A45A39BBB75F5C8796A9A3">
    <w:name w:val="3DC585C45E3A45A39BBB75F5C8796A9A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5036E6466684E21BD4F5505BDB00FC11">
    <w:name w:val="65036E6466684E21BD4F5505BDB00FC1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710FD2DE5FF449786A407040FCFC433">
    <w:name w:val="0710FD2DE5FF449786A407040FCFC43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EA038BD44A4D00938F7CCB229D9D52">
    <w:name w:val="70EA038BD44A4D00938F7CCB229D9D5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89DFA66448D042EFA55D2AF014F2E7B012">
    <w:name w:val="89DFA66448D042EFA55D2AF014F2E7B01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AC8D6B49FDF4D22A7C3BE7E33577DE312">
    <w:name w:val="7AC8D6B49FDF4D22A7C3BE7E33577DE31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1D0F45416BA408592C41A35952883DB13">
    <w:name w:val="D1D0F45416BA408592C41A35952883DB1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E03D57071264CEC858CE6AEF0B54EF97">
    <w:name w:val="FE03D57071264CEC858CE6AEF0B54EF9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DC585C45E3A45A39BBB75F5C8796A9A4">
    <w:name w:val="3DC585C45E3A45A39BBB75F5C8796A9A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5036E6466684E21BD4F5505BDB00FC12">
    <w:name w:val="65036E6466684E21BD4F5505BDB00FC1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710FD2DE5FF449786A407040FCFC4331">
    <w:name w:val="0710FD2DE5FF449786A407040FCFC433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EA038BD44A4D00938F7CCB229D9D521">
    <w:name w:val="70EA038BD44A4D00938F7CCB229D9D52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DDE24B00FAB499CABF0E0ACDF336693">
    <w:name w:val="FDDE24B00FAB499CABF0E0ACDF33669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89DFA66448D042EFA55D2AF014F2E7B013">
    <w:name w:val="89DFA66448D042EFA55D2AF014F2E7B01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AC8D6B49FDF4D22A7C3BE7E33577DE313">
    <w:name w:val="7AC8D6B49FDF4D22A7C3BE7E33577DE31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1D0F45416BA408592C41A35952883DB14">
    <w:name w:val="D1D0F45416BA408592C41A35952883DB1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E03D57071264CEC858CE6AEF0B54EF98">
    <w:name w:val="FE03D57071264CEC858CE6AEF0B54EF9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DC585C45E3A45A39BBB75F5C8796A9A5">
    <w:name w:val="3DC585C45E3A45A39BBB75F5C8796A9A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5036E6466684E21BD4F5505BDB00FC13">
    <w:name w:val="65036E6466684E21BD4F5505BDB00FC1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710FD2DE5FF449786A407040FCFC4332">
    <w:name w:val="0710FD2DE5FF449786A407040FCFC433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EA038BD44A4D00938F7CCB229D9D522">
    <w:name w:val="70EA038BD44A4D00938F7CCB229D9D52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DDE24B00FAB499CABF0E0ACDF3366931">
    <w:name w:val="FDDE24B00FAB499CABF0E0ACDF336693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89DFA66448D042EFA55D2AF014F2E7B014">
    <w:name w:val="89DFA66448D042EFA55D2AF014F2E7B01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AC8D6B49FDF4D22A7C3BE7E33577DE314">
    <w:name w:val="7AC8D6B49FDF4D22A7C3BE7E33577DE31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1D0F45416BA408592C41A35952883DB15">
    <w:name w:val="D1D0F45416BA408592C41A35952883DB1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E03D57071264CEC858CE6AEF0B54EF99">
    <w:name w:val="FE03D57071264CEC858CE6AEF0B54EF9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DC585C45E3A45A39BBB75F5C8796A9A6">
    <w:name w:val="3DC585C45E3A45A39BBB75F5C8796A9A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5036E6466684E21BD4F5505BDB00FC14">
    <w:name w:val="65036E6466684E21BD4F5505BDB00FC1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710FD2DE5FF449786A407040FCFC4333">
    <w:name w:val="0710FD2DE5FF449786A407040FCFC433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EA038BD44A4D00938F7CCB229D9D523">
    <w:name w:val="70EA038BD44A4D00938F7CCB229D9D52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89DFA66448D042EFA55D2AF014F2E7B015">
    <w:name w:val="89DFA66448D042EFA55D2AF014F2E7B01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AC8D6B49FDF4D22A7C3BE7E33577DE315">
    <w:name w:val="7AC8D6B49FDF4D22A7C3BE7E33577DE31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1D0F45416BA408592C41A35952883DB16">
    <w:name w:val="D1D0F45416BA408592C41A35952883DB1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E03D57071264CEC858CE6AEF0B54EF910">
    <w:name w:val="FE03D57071264CEC858CE6AEF0B54EF91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DC585C45E3A45A39BBB75F5C8796A9A7">
    <w:name w:val="3DC585C45E3A45A39BBB75F5C8796A9A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5036E6466684E21BD4F5505BDB00FC15">
    <w:name w:val="65036E6466684E21BD4F5505BDB00FC1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710FD2DE5FF449786A407040FCFC4334">
    <w:name w:val="0710FD2DE5FF449786A407040FCFC433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EA038BD44A4D00938F7CCB229D9D524">
    <w:name w:val="70EA038BD44A4D00938F7CCB229D9D52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89DFA66448D042EFA55D2AF014F2E7B016">
    <w:name w:val="89DFA66448D042EFA55D2AF014F2E7B01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AC8D6B49FDF4D22A7C3BE7E33577DE316">
    <w:name w:val="7AC8D6B49FDF4D22A7C3BE7E33577DE31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1D0F45416BA408592C41A35952883DB17">
    <w:name w:val="D1D0F45416BA408592C41A35952883DB1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E03D57071264CEC858CE6AEF0B54EF911">
    <w:name w:val="FE03D57071264CEC858CE6AEF0B54EF91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DC585C45E3A45A39BBB75F5C8796A9A8">
    <w:name w:val="3DC585C45E3A45A39BBB75F5C8796A9A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5036E6466684E21BD4F5505BDB00FC16">
    <w:name w:val="65036E6466684E21BD4F5505BDB00FC1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710FD2DE5FF449786A407040FCFC4335">
    <w:name w:val="0710FD2DE5FF449786A407040FCFC433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EA038BD44A4D00938F7CCB229D9D525">
    <w:name w:val="70EA038BD44A4D00938F7CCB229D9D52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89DFA66448D042EFA55D2AF014F2E7B017">
    <w:name w:val="89DFA66448D042EFA55D2AF014F2E7B01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AC8D6B49FDF4D22A7C3BE7E33577DE317">
    <w:name w:val="7AC8D6B49FDF4D22A7C3BE7E33577DE31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1D0F45416BA408592C41A35952883DB18">
    <w:name w:val="D1D0F45416BA408592C41A35952883DB1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E03D57071264CEC858CE6AEF0B54EF912">
    <w:name w:val="FE03D57071264CEC858CE6AEF0B54EF91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DC585C45E3A45A39BBB75F5C8796A9A9">
    <w:name w:val="3DC585C45E3A45A39BBB75F5C8796A9A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5036E6466684E21BD4F5505BDB00FC17">
    <w:name w:val="65036E6466684E21BD4F5505BDB00FC1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710FD2DE5FF449786A407040FCFC4336">
    <w:name w:val="0710FD2DE5FF449786A407040FCFC433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EA038BD44A4D00938F7CCB229D9D526">
    <w:name w:val="70EA038BD44A4D00938F7CCB229D9D52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89DFA66448D042EFA55D2AF014F2E7B018">
    <w:name w:val="89DFA66448D042EFA55D2AF014F2E7B01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AC8D6B49FDF4D22A7C3BE7E33577DE318">
    <w:name w:val="7AC8D6B49FDF4D22A7C3BE7E33577DE31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1D0F45416BA408592C41A35952883DB19">
    <w:name w:val="D1D0F45416BA408592C41A35952883DB1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E03D57071264CEC858CE6AEF0B54EF913">
    <w:name w:val="FE03D57071264CEC858CE6AEF0B54EF91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DC585C45E3A45A39BBB75F5C8796A9A10">
    <w:name w:val="3DC585C45E3A45A39BBB75F5C8796A9A1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5036E6466684E21BD4F5505BDB00FC18">
    <w:name w:val="65036E6466684E21BD4F5505BDB00FC1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710FD2DE5FF449786A407040FCFC4337">
    <w:name w:val="0710FD2DE5FF449786A407040FCFC433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EA038BD44A4D00938F7CCB229D9D527">
    <w:name w:val="70EA038BD44A4D00938F7CCB229D9D52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Style8">
    <w:name w:val="Style8"/>
    <w:basedOn w:val="DefaultParagraphFont"/>
    <w:rsid w:val="004650B0"/>
    <w:rPr>
      <w:u w:val="single"/>
    </w:rPr>
  </w:style>
  <w:style w:type="paragraph" w:customStyle="1" w:styleId="FDDE24B00FAB499CABF0E0ACDF3366932">
    <w:name w:val="FDDE24B00FAB499CABF0E0ACDF336693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89DFA66448D042EFA55D2AF014F2E7B019">
    <w:name w:val="89DFA66448D042EFA55D2AF014F2E7B01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AC8D6B49FDF4D22A7C3BE7E33577DE319">
    <w:name w:val="7AC8D6B49FDF4D22A7C3BE7E33577DE31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1D0F45416BA408592C41A35952883DB20">
    <w:name w:val="D1D0F45416BA408592C41A35952883DB2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E03D57071264CEC858CE6AEF0B54EF914">
    <w:name w:val="FE03D57071264CEC858CE6AEF0B54EF91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DC585C45E3A45A39BBB75F5C8796A9A11">
    <w:name w:val="3DC585C45E3A45A39BBB75F5C8796A9A1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5036E6466684E21BD4F5505BDB00FC19">
    <w:name w:val="65036E6466684E21BD4F5505BDB00FC1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710FD2DE5FF449786A407040FCFC4338">
    <w:name w:val="0710FD2DE5FF449786A407040FCFC433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EA038BD44A4D00938F7CCB229D9D528">
    <w:name w:val="70EA038BD44A4D00938F7CCB229D9D52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89DFA66448D042EFA55D2AF014F2E7B020">
    <w:name w:val="89DFA66448D042EFA55D2AF014F2E7B02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AC8D6B49FDF4D22A7C3BE7E33577DE320">
    <w:name w:val="7AC8D6B49FDF4D22A7C3BE7E33577DE32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1D0F45416BA408592C41A35952883DB21">
    <w:name w:val="D1D0F45416BA408592C41A35952883DB2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E03D57071264CEC858CE6AEF0B54EF915">
    <w:name w:val="FE03D57071264CEC858CE6AEF0B54EF91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DC585C45E3A45A39BBB75F5C8796A9A12">
    <w:name w:val="3DC585C45E3A45A39BBB75F5C8796A9A1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5036E6466684E21BD4F5505BDB00FC110">
    <w:name w:val="65036E6466684E21BD4F5505BDB00FC11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710FD2DE5FF449786A407040FCFC4339">
    <w:name w:val="0710FD2DE5FF449786A407040FCFC433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EA038BD44A4D00938F7CCB229D9D529">
    <w:name w:val="70EA038BD44A4D00938F7CCB229D9D52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7B84CD58E0467D9F86F118ECBB4396">
    <w:name w:val="707B84CD58E0467D9F86F118ECBB439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89DFA66448D042EFA55D2AF014F2E7B021">
    <w:name w:val="89DFA66448D042EFA55D2AF014F2E7B02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AC8D6B49FDF4D22A7C3BE7E33577DE321">
    <w:name w:val="7AC8D6B49FDF4D22A7C3BE7E33577DE32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1D0F45416BA408592C41A35952883DB22">
    <w:name w:val="D1D0F45416BA408592C41A35952883DB2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E03D57071264CEC858CE6AEF0B54EF916">
    <w:name w:val="FE03D57071264CEC858CE6AEF0B54EF91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DC585C45E3A45A39BBB75F5C8796A9A13">
    <w:name w:val="3DC585C45E3A45A39BBB75F5C8796A9A1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5036E6466684E21BD4F5505BDB00FC111">
    <w:name w:val="65036E6466684E21BD4F5505BDB00FC11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710FD2DE5FF449786A407040FCFC43310">
    <w:name w:val="0710FD2DE5FF449786A407040FCFC4331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EA038BD44A4D00938F7CCB229D9D5210">
    <w:name w:val="70EA038BD44A4D00938F7CCB229D9D521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7B84CD58E0467D9F86F118ECBB43961">
    <w:name w:val="707B84CD58E0467D9F86F118ECBB4396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89DFA66448D042EFA55D2AF014F2E7B022">
    <w:name w:val="89DFA66448D042EFA55D2AF014F2E7B02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AC8D6B49FDF4D22A7C3BE7E33577DE322">
    <w:name w:val="7AC8D6B49FDF4D22A7C3BE7E33577DE32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1D0F45416BA408592C41A35952883DB23">
    <w:name w:val="D1D0F45416BA408592C41A35952883DB2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E03D57071264CEC858CE6AEF0B54EF917">
    <w:name w:val="FE03D57071264CEC858CE6AEF0B54EF91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DC585C45E3A45A39BBB75F5C8796A9A14">
    <w:name w:val="3DC585C45E3A45A39BBB75F5C8796A9A1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5036E6466684E21BD4F5505BDB00FC112">
    <w:name w:val="65036E6466684E21BD4F5505BDB00FC11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710FD2DE5FF449786A407040FCFC43311">
    <w:name w:val="0710FD2DE5FF449786A407040FCFC4331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EA038BD44A4D00938F7CCB229D9D5211">
    <w:name w:val="70EA038BD44A4D00938F7CCB229D9D521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7B84CD58E0467D9F86F118ECBB43962">
    <w:name w:val="707B84CD58E0467D9F86F118ECBB4396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89DFA66448D042EFA55D2AF014F2E7B023">
    <w:name w:val="89DFA66448D042EFA55D2AF014F2E7B02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AC8D6B49FDF4D22A7C3BE7E33577DE323">
    <w:name w:val="7AC8D6B49FDF4D22A7C3BE7E33577DE32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1D0F45416BA408592C41A35952883DB24">
    <w:name w:val="D1D0F45416BA408592C41A35952883DB2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E03D57071264CEC858CE6AEF0B54EF918">
    <w:name w:val="FE03D57071264CEC858CE6AEF0B54EF91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DC585C45E3A45A39BBB75F5C8796A9A15">
    <w:name w:val="3DC585C45E3A45A39BBB75F5C8796A9A1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5036E6466684E21BD4F5505BDB00FC113">
    <w:name w:val="65036E6466684E21BD4F5505BDB00FC11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710FD2DE5FF449786A407040FCFC43312">
    <w:name w:val="0710FD2DE5FF449786A407040FCFC4331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EA038BD44A4D00938F7CCB229D9D5212">
    <w:name w:val="70EA038BD44A4D00938F7CCB229D9D521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7B84CD58E0467D9F86F118ECBB43963">
    <w:name w:val="707B84CD58E0467D9F86F118ECBB4396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B37FF8BBF754F59B013580D504703A8">
    <w:name w:val="BB37FF8BBF754F59B013580D504703A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89DFA66448D042EFA55D2AF014F2E7B024">
    <w:name w:val="89DFA66448D042EFA55D2AF014F2E7B02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AC8D6B49FDF4D22A7C3BE7E33577DE324">
    <w:name w:val="7AC8D6B49FDF4D22A7C3BE7E33577DE32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1D0F45416BA408592C41A35952883DB25">
    <w:name w:val="D1D0F45416BA408592C41A35952883DB2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E03D57071264CEC858CE6AEF0B54EF919">
    <w:name w:val="FE03D57071264CEC858CE6AEF0B54EF91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DC585C45E3A45A39BBB75F5C8796A9A16">
    <w:name w:val="3DC585C45E3A45A39BBB75F5C8796A9A1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5036E6466684E21BD4F5505BDB00FC114">
    <w:name w:val="65036E6466684E21BD4F5505BDB00FC11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710FD2DE5FF449786A407040FCFC43313">
    <w:name w:val="0710FD2DE5FF449786A407040FCFC4331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EA038BD44A4D00938F7CCB229D9D5213">
    <w:name w:val="70EA038BD44A4D00938F7CCB229D9D521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7B84CD58E0467D9F86F118ECBB43964">
    <w:name w:val="707B84CD58E0467D9F86F118ECBB4396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B37FF8BBF754F59B013580D504703A81">
    <w:name w:val="BB37FF8BBF754F59B013580D504703A8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89DFA66448D042EFA55D2AF014F2E7B025">
    <w:name w:val="89DFA66448D042EFA55D2AF014F2E7B02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AC8D6B49FDF4D22A7C3BE7E33577DE325">
    <w:name w:val="7AC8D6B49FDF4D22A7C3BE7E33577DE32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1D0F45416BA408592C41A35952883DB26">
    <w:name w:val="D1D0F45416BA408592C41A35952883DB2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E03D57071264CEC858CE6AEF0B54EF920">
    <w:name w:val="FE03D57071264CEC858CE6AEF0B54EF92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DC585C45E3A45A39BBB75F5C8796A9A17">
    <w:name w:val="3DC585C45E3A45A39BBB75F5C8796A9A1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5036E6466684E21BD4F5505BDB00FC115">
    <w:name w:val="65036E6466684E21BD4F5505BDB00FC11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710FD2DE5FF449786A407040FCFC43314">
    <w:name w:val="0710FD2DE5FF449786A407040FCFC4331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EA038BD44A4D00938F7CCB229D9D5214">
    <w:name w:val="70EA038BD44A4D00938F7CCB229D9D521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7B84CD58E0467D9F86F118ECBB43965">
    <w:name w:val="707B84CD58E0467D9F86F118ECBB4396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B37FF8BBF754F59B013580D504703A82">
    <w:name w:val="BB37FF8BBF754F59B013580D504703A8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A18B6ED0C69B4F3F9D406517D2CE4467">
    <w:name w:val="A18B6ED0C69B4F3F9D406517D2CE4467"/>
    <w:rsid w:val="004A1DBD"/>
  </w:style>
  <w:style w:type="paragraph" w:customStyle="1" w:styleId="89DFA66448D042EFA55D2AF014F2E7B026">
    <w:name w:val="89DFA66448D042EFA55D2AF014F2E7B02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AC8D6B49FDF4D22A7C3BE7E33577DE326">
    <w:name w:val="7AC8D6B49FDF4D22A7C3BE7E33577DE32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1D0F45416BA408592C41A35952883DB27">
    <w:name w:val="D1D0F45416BA408592C41A35952883DB2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Style5">
    <w:name w:val="Style5"/>
    <w:basedOn w:val="DefaultParagraphFont"/>
    <w:rsid w:val="004650B0"/>
    <w:rPr>
      <w:u w:val="single"/>
    </w:rPr>
  </w:style>
  <w:style w:type="paragraph" w:customStyle="1" w:styleId="A18B6ED0C69B4F3F9D406517D2CE44671">
    <w:name w:val="A18B6ED0C69B4F3F9D406517D2CE4467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E03D57071264CEC858CE6AEF0B54EF921">
    <w:name w:val="FE03D57071264CEC858CE6AEF0B54EF92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DC585C45E3A45A39BBB75F5C8796A9A18">
    <w:name w:val="3DC585C45E3A45A39BBB75F5C8796A9A1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5036E6466684E21BD4F5505BDB00FC116">
    <w:name w:val="65036E6466684E21BD4F5505BDB00FC11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710FD2DE5FF449786A407040FCFC43315">
    <w:name w:val="0710FD2DE5FF449786A407040FCFC4331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EA038BD44A4D00938F7CCB229D9D5215">
    <w:name w:val="70EA038BD44A4D00938F7CCB229D9D521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7B84CD58E0467D9F86F118ECBB43966">
    <w:name w:val="707B84CD58E0467D9F86F118ECBB4396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B37FF8BBF754F59B013580D504703A83">
    <w:name w:val="BB37FF8BBF754F59B013580D504703A8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89DFA66448D042EFA55D2AF014F2E7B027">
    <w:name w:val="89DFA66448D042EFA55D2AF014F2E7B02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AC8D6B49FDF4D22A7C3BE7E33577DE327">
    <w:name w:val="7AC8D6B49FDF4D22A7C3BE7E33577DE32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1D0F45416BA408592C41A35952883DB28">
    <w:name w:val="D1D0F45416BA408592C41A35952883DB2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A18B6ED0C69B4F3F9D406517D2CE44672">
    <w:name w:val="A18B6ED0C69B4F3F9D406517D2CE4467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E03D57071264CEC858CE6AEF0B54EF922">
    <w:name w:val="FE03D57071264CEC858CE6AEF0B54EF92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DC585C45E3A45A39BBB75F5C8796A9A19">
    <w:name w:val="3DC585C45E3A45A39BBB75F5C8796A9A1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5036E6466684E21BD4F5505BDB00FC117">
    <w:name w:val="65036E6466684E21BD4F5505BDB00FC11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710FD2DE5FF449786A407040FCFC43316">
    <w:name w:val="0710FD2DE5FF449786A407040FCFC4331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EA038BD44A4D00938F7CCB229D9D5216">
    <w:name w:val="70EA038BD44A4D00938F7CCB229D9D521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7B84CD58E0467D9F86F118ECBB43967">
    <w:name w:val="707B84CD58E0467D9F86F118ECBB4396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B37FF8BBF754F59B013580D504703A84">
    <w:name w:val="BB37FF8BBF754F59B013580D504703A8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89DFA66448D042EFA55D2AF014F2E7B028">
    <w:name w:val="89DFA66448D042EFA55D2AF014F2E7B02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AC8D6B49FDF4D22A7C3BE7E33577DE328">
    <w:name w:val="7AC8D6B49FDF4D22A7C3BE7E33577DE32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1D0F45416BA408592C41A35952883DB29">
    <w:name w:val="D1D0F45416BA408592C41A35952883DB2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A18B6ED0C69B4F3F9D406517D2CE44673">
    <w:name w:val="A18B6ED0C69B4F3F9D406517D2CE4467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E03D57071264CEC858CE6AEF0B54EF923">
    <w:name w:val="FE03D57071264CEC858CE6AEF0B54EF92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DC585C45E3A45A39BBB75F5C8796A9A20">
    <w:name w:val="3DC585C45E3A45A39BBB75F5C8796A9A2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5036E6466684E21BD4F5505BDB00FC118">
    <w:name w:val="65036E6466684E21BD4F5505BDB00FC11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710FD2DE5FF449786A407040FCFC43317">
    <w:name w:val="0710FD2DE5FF449786A407040FCFC4331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EA038BD44A4D00938F7CCB229D9D5217">
    <w:name w:val="70EA038BD44A4D00938F7CCB229D9D521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7B84CD58E0467D9F86F118ECBB43968">
    <w:name w:val="707B84CD58E0467D9F86F118ECBB4396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B37FF8BBF754F59B013580D504703A85">
    <w:name w:val="BB37FF8BBF754F59B013580D504703A8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E5A3FC896274B42AEC5602E6ECF42B5">
    <w:name w:val="6E5A3FC896274B42AEC5602E6ECF42B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4D3C8C2849AE4DEC87D85428C0750E21">
    <w:name w:val="4D3C8C2849AE4DEC87D85428C0750E21"/>
    <w:rsid w:val="004A1DBD"/>
  </w:style>
  <w:style w:type="paragraph" w:customStyle="1" w:styleId="AABCC7FBA01540FB8CB81EB8CB0BC396">
    <w:name w:val="AABCC7FBA01540FB8CB81EB8CB0BC396"/>
    <w:rsid w:val="004A1DBD"/>
  </w:style>
  <w:style w:type="paragraph" w:customStyle="1" w:styleId="CD1658F805584F5CBF5EC7E4909A9B16">
    <w:name w:val="CD1658F805584F5CBF5EC7E4909A9B16"/>
    <w:rsid w:val="004A1DBD"/>
  </w:style>
  <w:style w:type="paragraph" w:customStyle="1" w:styleId="BF2EAE215B0849848F38654E2701DC67">
    <w:name w:val="BF2EAE215B0849848F38654E2701DC67"/>
    <w:rsid w:val="004A1DBD"/>
  </w:style>
  <w:style w:type="paragraph" w:customStyle="1" w:styleId="D94A1C7C2362415CA5A48AEDDB63296F">
    <w:name w:val="D94A1C7C2362415CA5A48AEDDB63296F"/>
    <w:rsid w:val="004A1DBD"/>
  </w:style>
  <w:style w:type="paragraph" w:customStyle="1" w:styleId="89DFA66448D042EFA55D2AF014F2E7B029">
    <w:name w:val="89DFA66448D042EFA55D2AF014F2E7B02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AC8D6B49FDF4D22A7C3BE7E33577DE329">
    <w:name w:val="7AC8D6B49FDF4D22A7C3BE7E33577DE32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1D0F45416BA408592C41A35952883DB30">
    <w:name w:val="D1D0F45416BA408592C41A35952883DB3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A18B6ED0C69B4F3F9D406517D2CE44674">
    <w:name w:val="A18B6ED0C69B4F3F9D406517D2CE4467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E03D57071264CEC858CE6AEF0B54EF924">
    <w:name w:val="FE03D57071264CEC858CE6AEF0B54EF92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DC585C45E3A45A39BBB75F5C8796A9A21">
    <w:name w:val="3DC585C45E3A45A39BBB75F5C8796A9A2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5036E6466684E21BD4F5505BDB00FC119">
    <w:name w:val="65036E6466684E21BD4F5505BDB00FC11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710FD2DE5FF449786A407040FCFC43318">
    <w:name w:val="0710FD2DE5FF449786A407040FCFC4331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EA038BD44A4D00938F7CCB229D9D5218">
    <w:name w:val="70EA038BD44A4D00938F7CCB229D9D521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7B84CD58E0467D9F86F118ECBB43969">
    <w:name w:val="707B84CD58E0467D9F86F118ECBB4396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B37FF8BBF754F59B013580D504703A86">
    <w:name w:val="BB37FF8BBF754F59B013580D504703A8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E5A3FC896274B42AEC5602E6ECF42B51">
    <w:name w:val="6E5A3FC896274B42AEC5602E6ECF42B5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CD1658F805584F5CBF5EC7E4909A9B161">
    <w:name w:val="CD1658F805584F5CBF5EC7E4909A9B16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F2EAE215B0849848F38654E2701DC671">
    <w:name w:val="BF2EAE215B0849848F38654E2701DC67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94A1C7C2362415CA5A48AEDDB63296F1">
    <w:name w:val="D94A1C7C2362415CA5A48AEDDB63296F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20DE8CDA2D448F19BF66D6499C5B12B">
    <w:name w:val="B20DE8CDA2D448F19BF66D6499C5B12B"/>
    <w:rsid w:val="004A1DBD"/>
  </w:style>
  <w:style w:type="paragraph" w:customStyle="1" w:styleId="DB7FBE2434E24E6D851FA000D06E5781">
    <w:name w:val="DB7FBE2434E24E6D851FA000D06E5781"/>
    <w:rsid w:val="004A1DBD"/>
  </w:style>
  <w:style w:type="paragraph" w:customStyle="1" w:styleId="89DFA66448D042EFA55D2AF014F2E7B030">
    <w:name w:val="89DFA66448D042EFA55D2AF014F2E7B03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AC8D6B49FDF4D22A7C3BE7E33577DE330">
    <w:name w:val="7AC8D6B49FDF4D22A7C3BE7E33577DE33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1D0F45416BA408592C41A35952883DB31">
    <w:name w:val="D1D0F45416BA408592C41A35952883DB3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A18B6ED0C69B4F3F9D406517D2CE44675">
    <w:name w:val="A18B6ED0C69B4F3F9D406517D2CE4467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E03D57071264CEC858CE6AEF0B54EF925">
    <w:name w:val="FE03D57071264CEC858CE6AEF0B54EF92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DC585C45E3A45A39BBB75F5C8796A9A22">
    <w:name w:val="3DC585C45E3A45A39BBB75F5C8796A9A2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5036E6466684E21BD4F5505BDB00FC120">
    <w:name w:val="65036E6466684E21BD4F5505BDB00FC12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710FD2DE5FF449786A407040FCFC43319">
    <w:name w:val="0710FD2DE5FF449786A407040FCFC4331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EA038BD44A4D00938F7CCB229D9D5219">
    <w:name w:val="70EA038BD44A4D00938F7CCB229D9D521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7B84CD58E0467D9F86F118ECBB439610">
    <w:name w:val="707B84CD58E0467D9F86F118ECBB43961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B37FF8BBF754F59B013580D504703A87">
    <w:name w:val="BB37FF8BBF754F59B013580D504703A8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E5A3FC896274B42AEC5602E6ECF42B52">
    <w:name w:val="6E5A3FC896274B42AEC5602E6ECF42B5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20DE8CDA2D448F19BF66D6499C5B12B1">
    <w:name w:val="B20DE8CDA2D448F19BF66D6499C5B12B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B7FBE2434E24E6D851FA000D06E57811">
    <w:name w:val="DB7FBE2434E24E6D851FA000D06E5781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CD1658F805584F5CBF5EC7E4909A9B162">
    <w:name w:val="CD1658F805584F5CBF5EC7E4909A9B16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F2EAE215B0849848F38654E2701DC672">
    <w:name w:val="BF2EAE215B0849848F38654E2701DC67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94A1C7C2362415CA5A48AEDDB63296F2">
    <w:name w:val="D94A1C7C2362415CA5A48AEDDB63296F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D2D127E608244BC86F6F2BF422F17A8">
    <w:name w:val="FD2D127E608244BC86F6F2BF422F17A8"/>
    <w:rsid w:val="004A1DBD"/>
  </w:style>
  <w:style w:type="paragraph" w:customStyle="1" w:styleId="506F346F9C1E490D97460E7EB8EF64F3">
    <w:name w:val="506F346F9C1E490D97460E7EB8EF64F3"/>
    <w:rsid w:val="004A1DBD"/>
  </w:style>
  <w:style w:type="paragraph" w:customStyle="1" w:styleId="2380B4231BA343439E8420C90ACBCC7C">
    <w:name w:val="2380B4231BA343439E8420C90ACBCC7C"/>
    <w:rsid w:val="004A1DBD"/>
  </w:style>
  <w:style w:type="paragraph" w:customStyle="1" w:styleId="B847DBD1BB664DC78D54453C259D0FC2">
    <w:name w:val="B847DBD1BB664DC78D54453C259D0FC2"/>
    <w:rsid w:val="004A1DBD"/>
  </w:style>
  <w:style w:type="paragraph" w:customStyle="1" w:styleId="89DFA66448D042EFA55D2AF014F2E7B031">
    <w:name w:val="89DFA66448D042EFA55D2AF014F2E7B03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AC8D6B49FDF4D22A7C3BE7E33577DE331">
    <w:name w:val="7AC8D6B49FDF4D22A7C3BE7E33577DE33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1D0F45416BA408592C41A35952883DB32">
    <w:name w:val="D1D0F45416BA408592C41A35952883DB3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A18B6ED0C69B4F3F9D406517D2CE44676">
    <w:name w:val="A18B6ED0C69B4F3F9D406517D2CE4467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E03D57071264CEC858CE6AEF0B54EF926">
    <w:name w:val="FE03D57071264CEC858CE6AEF0B54EF92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DC585C45E3A45A39BBB75F5C8796A9A23">
    <w:name w:val="3DC585C45E3A45A39BBB75F5C8796A9A2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5036E6466684E21BD4F5505BDB00FC121">
    <w:name w:val="65036E6466684E21BD4F5505BDB00FC12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710FD2DE5FF449786A407040FCFC43320">
    <w:name w:val="0710FD2DE5FF449786A407040FCFC4332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EA038BD44A4D00938F7CCB229D9D5220">
    <w:name w:val="70EA038BD44A4D00938F7CCB229D9D522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7B84CD58E0467D9F86F118ECBB439611">
    <w:name w:val="707B84CD58E0467D9F86F118ECBB43961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B37FF8BBF754F59B013580D504703A88">
    <w:name w:val="BB37FF8BBF754F59B013580D504703A8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E5A3FC896274B42AEC5602E6ECF42B53">
    <w:name w:val="6E5A3FC896274B42AEC5602E6ECF42B5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20DE8CDA2D448F19BF66D6499C5B12B2">
    <w:name w:val="B20DE8CDA2D448F19BF66D6499C5B12B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B7FBE2434E24E6D851FA000D06E57812">
    <w:name w:val="DB7FBE2434E24E6D851FA000D06E5781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94A1C7C2362415CA5A48AEDDB63296F3">
    <w:name w:val="D94A1C7C2362415CA5A48AEDDB63296F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D2D127E608244BC86F6F2BF422F17A81">
    <w:name w:val="FD2D127E608244BC86F6F2BF422F17A8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506F346F9C1E490D97460E7EB8EF64F31">
    <w:name w:val="506F346F9C1E490D97460E7EB8EF64F3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2380B4231BA343439E8420C90ACBCC7C1">
    <w:name w:val="2380B4231BA343439E8420C90ACBCC7C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847DBD1BB664DC78D54453C259D0FC21">
    <w:name w:val="B847DBD1BB664DC78D54453C259D0FC2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89DFA66448D042EFA55D2AF014F2E7B032">
    <w:name w:val="89DFA66448D042EFA55D2AF014F2E7B03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AC8D6B49FDF4D22A7C3BE7E33577DE332">
    <w:name w:val="7AC8D6B49FDF4D22A7C3BE7E33577DE33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1D0F45416BA408592C41A35952883DB33">
    <w:name w:val="D1D0F45416BA408592C41A35952883DB3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A18B6ED0C69B4F3F9D406517D2CE44677">
    <w:name w:val="A18B6ED0C69B4F3F9D406517D2CE4467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E03D57071264CEC858CE6AEF0B54EF927">
    <w:name w:val="FE03D57071264CEC858CE6AEF0B54EF92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DC585C45E3A45A39BBB75F5C8796A9A24">
    <w:name w:val="3DC585C45E3A45A39BBB75F5C8796A9A2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5036E6466684E21BD4F5505BDB00FC122">
    <w:name w:val="65036E6466684E21BD4F5505BDB00FC12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710FD2DE5FF449786A407040FCFC43321">
    <w:name w:val="0710FD2DE5FF449786A407040FCFC4332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EA038BD44A4D00938F7CCB229D9D5221">
    <w:name w:val="70EA038BD44A4D00938F7CCB229D9D522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7B84CD58E0467D9F86F118ECBB439612">
    <w:name w:val="707B84CD58E0467D9F86F118ECBB43961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B37FF8BBF754F59B013580D504703A89">
    <w:name w:val="BB37FF8BBF754F59B013580D504703A8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E5A3FC896274B42AEC5602E6ECF42B54">
    <w:name w:val="6E5A3FC896274B42AEC5602E6ECF42B5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20DE8CDA2D448F19BF66D6499C5B12B3">
    <w:name w:val="B20DE8CDA2D448F19BF66D6499C5B12B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B7FBE2434E24E6D851FA000D06E57813">
    <w:name w:val="DB7FBE2434E24E6D851FA000D06E5781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94A1C7C2362415CA5A48AEDDB63296F4">
    <w:name w:val="D94A1C7C2362415CA5A48AEDDB63296F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D2D127E608244BC86F6F2BF422F17A82">
    <w:name w:val="FD2D127E608244BC86F6F2BF422F17A8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506F346F9C1E490D97460E7EB8EF64F32">
    <w:name w:val="506F346F9C1E490D97460E7EB8EF64F3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2380B4231BA343439E8420C90ACBCC7C2">
    <w:name w:val="2380B4231BA343439E8420C90ACBCC7C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847DBD1BB664DC78D54453C259D0FC22">
    <w:name w:val="B847DBD1BB664DC78D54453C259D0FC2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89DFA66448D042EFA55D2AF014F2E7B033">
    <w:name w:val="89DFA66448D042EFA55D2AF014F2E7B03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AC8D6B49FDF4D22A7C3BE7E33577DE333">
    <w:name w:val="7AC8D6B49FDF4D22A7C3BE7E33577DE33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1D0F45416BA408592C41A35952883DB34">
    <w:name w:val="D1D0F45416BA408592C41A35952883DB3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A18B6ED0C69B4F3F9D406517D2CE44678">
    <w:name w:val="A18B6ED0C69B4F3F9D406517D2CE4467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E03D57071264CEC858CE6AEF0B54EF928">
    <w:name w:val="FE03D57071264CEC858CE6AEF0B54EF92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DC585C45E3A45A39BBB75F5C8796A9A25">
    <w:name w:val="3DC585C45E3A45A39BBB75F5C8796A9A2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5036E6466684E21BD4F5505BDB00FC123">
    <w:name w:val="65036E6466684E21BD4F5505BDB00FC12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710FD2DE5FF449786A407040FCFC43322">
    <w:name w:val="0710FD2DE5FF449786A407040FCFC4332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EA038BD44A4D00938F7CCB229D9D5222">
    <w:name w:val="70EA038BD44A4D00938F7CCB229D9D522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7B84CD58E0467D9F86F118ECBB439613">
    <w:name w:val="707B84CD58E0467D9F86F118ECBB43961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B37FF8BBF754F59B013580D504703A810">
    <w:name w:val="BB37FF8BBF754F59B013580D504703A81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E5A3FC896274B42AEC5602E6ECF42B55">
    <w:name w:val="6E5A3FC896274B42AEC5602E6ECF42B5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20DE8CDA2D448F19BF66D6499C5B12B4">
    <w:name w:val="B20DE8CDA2D448F19BF66D6499C5B12B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B7FBE2434E24E6D851FA000D06E57814">
    <w:name w:val="DB7FBE2434E24E6D851FA000D06E5781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94A1C7C2362415CA5A48AEDDB63296F5">
    <w:name w:val="D94A1C7C2362415CA5A48AEDDB63296F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D2D127E608244BC86F6F2BF422F17A83">
    <w:name w:val="FD2D127E608244BC86F6F2BF422F17A8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506F346F9C1E490D97460E7EB8EF64F33">
    <w:name w:val="506F346F9C1E490D97460E7EB8EF64F3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2380B4231BA343439E8420C90ACBCC7C3">
    <w:name w:val="2380B4231BA343439E8420C90ACBCC7C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847DBD1BB664DC78D54453C259D0FC23">
    <w:name w:val="B847DBD1BB664DC78D54453C259D0FC2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89DFA66448D042EFA55D2AF014F2E7B034">
    <w:name w:val="89DFA66448D042EFA55D2AF014F2E7B03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AC8D6B49FDF4D22A7C3BE7E33577DE334">
    <w:name w:val="7AC8D6B49FDF4D22A7C3BE7E33577DE33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1D0F45416BA408592C41A35952883DB35">
    <w:name w:val="D1D0F45416BA408592C41A35952883DB3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A18B6ED0C69B4F3F9D406517D2CE44679">
    <w:name w:val="A18B6ED0C69B4F3F9D406517D2CE4467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E03D57071264CEC858CE6AEF0B54EF929">
    <w:name w:val="FE03D57071264CEC858CE6AEF0B54EF92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DC585C45E3A45A39BBB75F5C8796A9A26">
    <w:name w:val="3DC585C45E3A45A39BBB75F5C8796A9A2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5036E6466684E21BD4F5505BDB00FC124">
    <w:name w:val="65036E6466684E21BD4F5505BDB00FC12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710FD2DE5FF449786A407040FCFC43323">
    <w:name w:val="0710FD2DE5FF449786A407040FCFC4332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EA038BD44A4D00938F7CCB229D9D5223">
    <w:name w:val="70EA038BD44A4D00938F7CCB229D9D522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7B84CD58E0467D9F86F118ECBB439614">
    <w:name w:val="707B84CD58E0467D9F86F118ECBB43961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B37FF8BBF754F59B013580D504703A811">
    <w:name w:val="BB37FF8BBF754F59B013580D504703A81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E5A3FC896274B42AEC5602E6ECF42B56">
    <w:name w:val="6E5A3FC896274B42AEC5602E6ECF42B5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20DE8CDA2D448F19BF66D6499C5B12B5">
    <w:name w:val="B20DE8CDA2D448F19BF66D6499C5B12B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B7FBE2434E24E6D851FA000D06E57815">
    <w:name w:val="DB7FBE2434E24E6D851FA000D06E5781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94A1C7C2362415CA5A48AEDDB63296F6">
    <w:name w:val="D94A1C7C2362415CA5A48AEDDB63296F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D2D127E608244BC86F6F2BF422F17A84">
    <w:name w:val="FD2D127E608244BC86F6F2BF422F17A8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506F346F9C1E490D97460E7EB8EF64F34">
    <w:name w:val="506F346F9C1E490D97460E7EB8EF64F3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2380B4231BA343439E8420C90ACBCC7C4">
    <w:name w:val="2380B4231BA343439E8420C90ACBCC7C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847DBD1BB664DC78D54453C259D0FC24">
    <w:name w:val="B847DBD1BB664DC78D54453C259D0FC2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89DFA66448D042EFA55D2AF014F2E7B035">
    <w:name w:val="89DFA66448D042EFA55D2AF014F2E7B03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AC8D6B49FDF4D22A7C3BE7E33577DE335">
    <w:name w:val="7AC8D6B49FDF4D22A7C3BE7E33577DE33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1D0F45416BA408592C41A35952883DB36">
    <w:name w:val="D1D0F45416BA408592C41A35952883DB3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A18B6ED0C69B4F3F9D406517D2CE446710">
    <w:name w:val="A18B6ED0C69B4F3F9D406517D2CE44671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E03D57071264CEC858CE6AEF0B54EF930">
    <w:name w:val="FE03D57071264CEC858CE6AEF0B54EF93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DC585C45E3A45A39BBB75F5C8796A9A27">
    <w:name w:val="3DC585C45E3A45A39BBB75F5C8796A9A2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5036E6466684E21BD4F5505BDB00FC125">
    <w:name w:val="65036E6466684E21BD4F5505BDB00FC12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710FD2DE5FF449786A407040FCFC43324">
    <w:name w:val="0710FD2DE5FF449786A407040FCFC4332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EA038BD44A4D00938F7CCB229D9D5224">
    <w:name w:val="70EA038BD44A4D00938F7CCB229D9D522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7B84CD58E0467D9F86F118ECBB439615">
    <w:name w:val="707B84CD58E0467D9F86F118ECBB43961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B37FF8BBF754F59B013580D504703A812">
    <w:name w:val="BB37FF8BBF754F59B013580D504703A81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E5A3FC896274B42AEC5602E6ECF42B57">
    <w:name w:val="6E5A3FC896274B42AEC5602E6ECF42B5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20DE8CDA2D448F19BF66D6499C5B12B6">
    <w:name w:val="B20DE8CDA2D448F19BF66D6499C5B12B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B7FBE2434E24E6D851FA000D06E57816">
    <w:name w:val="DB7FBE2434E24E6D851FA000D06E5781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94A1C7C2362415CA5A48AEDDB63296F7">
    <w:name w:val="D94A1C7C2362415CA5A48AEDDB63296F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D2D127E608244BC86F6F2BF422F17A85">
    <w:name w:val="FD2D127E608244BC86F6F2BF422F17A8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506F346F9C1E490D97460E7EB8EF64F35">
    <w:name w:val="506F346F9C1E490D97460E7EB8EF64F3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2380B4231BA343439E8420C90ACBCC7C5">
    <w:name w:val="2380B4231BA343439E8420C90ACBCC7C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847DBD1BB664DC78D54453C259D0FC25">
    <w:name w:val="B847DBD1BB664DC78D54453C259D0FC2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102C2F2ED8745C2B287D49D5EE2C170">
    <w:name w:val="6102C2F2ED8745C2B287D49D5EE2C17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89DFA66448D042EFA55D2AF014F2E7B036">
    <w:name w:val="89DFA66448D042EFA55D2AF014F2E7B03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AC8D6B49FDF4D22A7C3BE7E33577DE336">
    <w:name w:val="7AC8D6B49FDF4D22A7C3BE7E33577DE33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1D0F45416BA408592C41A35952883DB37">
    <w:name w:val="D1D0F45416BA408592C41A35952883DB3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A18B6ED0C69B4F3F9D406517D2CE446711">
    <w:name w:val="A18B6ED0C69B4F3F9D406517D2CE44671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E03D57071264CEC858CE6AEF0B54EF931">
    <w:name w:val="FE03D57071264CEC858CE6AEF0B54EF93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DC585C45E3A45A39BBB75F5C8796A9A28">
    <w:name w:val="3DC585C45E3A45A39BBB75F5C8796A9A2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5036E6466684E21BD4F5505BDB00FC126">
    <w:name w:val="65036E6466684E21BD4F5505BDB00FC12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710FD2DE5FF449786A407040FCFC43325">
    <w:name w:val="0710FD2DE5FF449786A407040FCFC4332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EA038BD44A4D00938F7CCB229D9D5225">
    <w:name w:val="70EA038BD44A4D00938F7CCB229D9D522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7B84CD58E0467D9F86F118ECBB439616">
    <w:name w:val="707B84CD58E0467D9F86F118ECBB43961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B37FF8BBF754F59B013580D504703A813">
    <w:name w:val="BB37FF8BBF754F59B013580D504703A81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E5A3FC896274B42AEC5602E6ECF42B58">
    <w:name w:val="6E5A3FC896274B42AEC5602E6ECF42B5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20DE8CDA2D448F19BF66D6499C5B12B7">
    <w:name w:val="B20DE8CDA2D448F19BF66D6499C5B12B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B7FBE2434E24E6D851FA000D06E57817">
    <w:name w:val="DB7FBE2434E24E6D851FA000D06E5781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94A1C7C2362415CA5A48AEDDB63296F8">
    <w:name w:val="D94A1C7C2362415CA5A48AEDDB63296F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D2D127E608244BC86F6F2BF422F17A86">
    <w:name w:val="FD2D127E608244BC86F6F2BF422F17A8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506F346F9C1E490D97460E7EB8EF64F36">
    <w:name w:val="506F346F9C1E490D97460E7EB8EF64F3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2380B4231BA343439E8420C90ACBCC7C6">
    <w:name w:val="2380B4231BA343439E8420C90ACBCC7C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847DBD1BB664DC78D54453C259D0FC26">
    <w:name w:val="B847DBD1BB664DC78D54453C259D0FC2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102C2F2ED8745C2B287D49D5EE2C1701">
    <w:name w:val="6102C2F2ED8745C2B287D49D5EE2C170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42419CE44E74682AFD4FB9052649F30">
    <w:name w:val="342419CE44E74682AFD4FB9052649F3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89DFA66448D042EFA55D2AF014F2E7B037">
    <w:name w:val="89DFA66448D042EFA55D2AF014F2E7B03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AC8D6B49FDF4D22A7C3BE7E33577DE337">
    <w:name w:val="7AC8D6B49FDF4D22A7C3BE7E33577DE33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1D0F45416BA408592C41A35952883DB38">
    <w:name w:val="D1D0F45416BA408592C41A35952883DB3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A18B6ED0C69B4F3F9D406517D2CE446712">
    <w:name w:val="A18B6ED0C69B4F3F9D406517D2CE44671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E03D57071264CEC858CE6AEF0B54EF932">
    <w:name w:val="FE03D57071264CEC858CE6AEF0B54EF93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DC585C45E3A45A39BBB75F5C8796A9A29">
    <w:name w:val="3DC585C45E3A45A39BBB75F5C8796A9A2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5036E6466684E21BD4F5505BDB00FC127">
    <w:name w:val="65036E6466684E21BD4F5505BDB00FC12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710FD2DE5FF449786A407040FCFC43326">
    <w:name w:val="0710FD2DE5FF449786A407040FCFC4332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EA038BD44A4D00938F7CCB229D9D5226">
    <w:name w:val="70EA038BD44A4D00938F7CCB229D9D522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7B84CD58E0467D9F86F118ECBB439617">
    <w:name w:val="707B84CD58E0467D9F86F118ECBB43961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B37FF8BBF754F59B013580D504703A814">
    <w:name w:val="BB37FF8BBF754F59B013580D504703A81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E5A3FC896274B42AEC5602E6ECF42B59">
    <w:name w:val="6E5A3FC896274B42AEC5602E6ECF42B5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20DE8CDA2D448F19BF66D6499C5B12B8">
    <w:name w:val="B20DE8CDA2D448F19BF66D6499C5B12B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B7FBE2434E24E6D851FA000D06E57818">
    <w:name w:val="DB7FBE2434E24E6D851FA000D06E5781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94A1C7C2362415CA5A48AEDDB63296F9">
    <w:name w:val="D94A1C7C2362415CA5A48AEDDB63296F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D2D127E608244BC86F6F2BF422F17A87">
    <w:name w:val="FD2D127E608244BC86F6F2BF422F17A8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506F346F9C1E490D97460E7EB8EF64F37">
    <w:name w:val="506F346F9C1E490D97460E7EB8EF64F3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2380B4231BA343439E8420C90ACBCC7C7">
    <w:name w:val="2380B4231BA343439E8420C90ACBCC7C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847DBD1BB664DC78D54453C259D0FC27">
    <w:name w:val="B847DBD1BB664DC78D54453C259D0FC2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102C2F2ED8745C2B287D49D5EE2C1702">
    <w:name w:val="6102C2F2ED8745C2B287D49D5EE2C170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Style1">
    <w:name w:val="Style1"/>
    <w:basedOn w:val="DefaultParagraphFont"/>
    <w:rsid w:val="004650B0"/>
    <w:rPr>
      <w:u w:val="single"/>
    </w:rPr>
  </w:style>
  <w:style w:type="paragraph" w:customStyle="1" w:styleId="6A6554CDC4F84C2B91AFB6D54B1BDF53">
    <w:name w:val="6A6554CDC4F84C2B91AFB6D54B1BDF5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42419CE44E74682AFD4FB9052649F301">
    <w:name w:val="342419CE44E74682AFD4FB9052649F30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89DFA66448D042EFA55D2AF014F2E7B038">
    <w:name w:val="89DFA66448D042EFA55D2AF014F2E7B03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AC8D6B49FDF4D22A7C3BE7E33577DE338">
    <w:name w:val="7AC8D6B49FDF4D22A7C3BE7E33577DE33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1D0F45416BA408592C41A35952883DB39">
    <w:name w:val="D1D0F45416BA408592C41A35952883DB3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A18B6ED0C69B4F3F9D406517D2CE446713">
    <w:name w:val="A18B6ED0C69B4F3F9D406517D2CE44671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E03D57071264CEC858CE6AEF0B54EF933">
    <w:name w:val="FE03D57071264CEC858CE6AEF0B54EF93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DC585C45E3A45A39BBB75F5C8796A9A30">
    <w:name w:val="3DC585C45E3A45A39BBB75F5C8796A9A3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5036E6466684E21BD4F5505BDB00FC128">
    <w:name w:val="65036E6466684E21BD4F5505BDB00FC12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710FD2DE5FF449786A407040FCFC43327">
    <w:name w:val="0710FD2DE5FF449786A407040FCFC4332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EA038BD44A4D00938F7CCB229D9D5227">
    <w:name w:val="70EA038BD44A4D00938F7CCB229D9D522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7B84CD58E0467D9F86F118ECBB439618">
    <w:name w:val="707B84CD58E0467D9F86F118ECBB43961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B37FF8BBF754F59B013580D504703A815">
    <w:name w:val="BB37FF8BBF754F59B013580D504703A81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E5A3FC896274B42AEC5602E6ECF42B510">
    <w:name w:val="6E5A3FC896274B42AEC5602E6ECF42B51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20DE8CDA2D448F19BF66D6499C5B12B9">
    <w:name w:val="B20DE8CDA2D448F19BF66D6499C5B12B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B7FBE2434E24E6D851FA000D06E57819">
    <w:name w:val="DB7FBE2434E24E6D851FA000D06E5781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94A1C7C2362415CA5A48AEDDB63296F10">
    <w:name w:val="D94A1C7C2362415CA5A48AEDDB63296F1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D2D127E608244BC86F6F2BF422F17A88">
    <w:name w:val="FD2D127E608244BC86F6F2BF422F17A8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506F346F9C1E490D97460E7EB8EF64F38">
    <w:name w:val="506F346F9C1E490D97460E7EB8EF64F3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2380B4231BA343439E8420C90ACBCC7C8">
    <w:name w:val="2380B4231BA343439E8420C90ACBCC7C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847DBD1BB664DC78D54453C259D0FC28">
    <w:name w:val="B847DBD1BB664DC78D54453C259D0FC2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802ACD76E4C489AAA7963087BD3CB6F">
    <w:name w:val="6802ACD76E4C489AAA7963087BD3CB6F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102C2F2ED8745C2B287D49D5EE2C1703">
    <w:name w:val="6102C2F2ED8745C2B287D49D5EE2C170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A6554CDC4F84C2B91AFB6D54B1BDF531">
    <w:name w:val="6A6554CDC4F84C2B91AFB6D54B1BDF53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42419CE44E74682AFD4FB9052649F302">
    <w:name w:val="342419CE44E74682AFD4FB9052649F30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89DFA66448D042EFA55D2AF014F2E7B039">
    <w:name w:val="89DFA66448D042EFA55D2AF014F2E7B03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AC8D6B49FDF4D22A7C3BE7E33577DE339">
    <w:name w:val="7AC8D6B49FDF4D22A7C3BE7E33577DE33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1D0F45416BA408592C41A35952883DB40">
    <w:name w:val="D1D0F45416BA408592C41A35952883DB4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A18B6ED0C69B4F3F9D406517D2CE446714">
    <w:name w:val="A18B6ED0C69B4F3F9D406517D2CE44671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E03D57071264CEC858CE6AEF0B54EF934">
    <w:name w:val="FE03D57071264CEC858CE6AEF0B54EF93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DC585C45E3A45A39BBB75F5C8796A9A31">
    <w:name w:val="3DC585C45E3A45A39BBB75F5C8796A9A3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5036E6466684E21BD4F5505BDB00FC129">
    <w:name w:val="65036E6466684E21BD4F5505BDB00FC12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710FD2DE5FF449786A407040FCFC43328">
    <w:name w:val="0710FD2DE5FF449786A407040FCFC4332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EA038BD44A4D00938F7CCB229D9D5228">
    <w:name w:val="70EA038BD44A4D00938F7CCB229D9D522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7B84CD58E0467D9F86F118ECBB439619">
    <w:name w:val="707B84CD58E0467D9F86F118ECBB43961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B37FF8BBF754F59B013580D504703A816">
    <w:name w:val="BB37FF8BBF754F59B013580D504703A81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E5A3FC896274B42AEC5602E6ECF42B511">
    <w:name w:val="6E5A3FC896274B42AEC5602E6ECF42B51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20DE8CDA2D448F19BF66D6499C5B12B10">
    <w:name w:val="B20DE8CDA2D448F19BF66D6499C5B12B1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B7FBE2434E24E6D851FA000D06E578110">
    <w:name w:val="DB7FBE2434E24E6D851FA000D06E57811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94A1C7C2362415CA5A48AEDDB63296F11">
    <w:name w:val="D94A1C7C2362415CA5A48AEDDB63296F1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D2D127E608244BC86F6F2BF422F17A89">
    <w:name w:val="FD2D127E608244BC86F6F2BF422F17A8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506F346F9C1E490D97460E7EB8EF64F39">
    <w:name w:val="506F346F9C1E490D97460E7EB8EF64F3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2380B4231BA343439E8420C90ACBCC7C9">
    <w:name w:val="2380B4231BA343439E8420C90ACBCC7C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847DBD1BB664DC78D54453C259D0FC29">
    <w:name w:val="B847DBD1BB664DC78D54453C259D0FC2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802ACD76E4C489AAA7963087BD3CB6F1">
    <w:name w:val="6802ACD76E4C489AAA7963087BD3CB6F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102C2F2ED8745C2B287D49D5EE2C1704">
    <w:name w:val="6102C2F2ED8745C2B287D49D5EE2C170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A6554CDC4F84C2B91AFB6D54B1BDF532">
    <w:name w:val="6A6554CDC4F84C2B91AFB6D54B1BDF53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42419CE44E74682AFD4FB9052649F303">
    <w:name w:val="342419CE44E74682AFD4FB9052649F30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89DFA66448D042EFA55D2AF014F2E7B040">
    <w:name w:val="89DFA66448D042EFA55D2AF014F2E7B04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AC8D6B49FDF4D22A7C3BE7E33577DE340">
    <w:name w:val="7AC8D6B49FDF4D22A7C3BE7E33577DE34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1D0F45416BA408592C41A35952883DB41">
    <w:name w:val="D1D0F45416BA408592C41A35952883DB4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A18B6ED0C69B4F3F9D406517D2CE446715">
    <w:name w:val="A18B6ED0C69B4F3F9D406517D2CE44671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E03D57071264CEC858CE6AEF0B54EF935">
    <w:name w:val="FE03D57071264CEC858CE6AEF0B54EF93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DC585C45E3A45A39BBB75F5C8796A9A32">
    <w:name w:val="3DC585C45E3A45A39BBB75F5C8796A9A3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5036E6466684E21BD4F5505BDB00FC130">
    <w:name w:val="65036E6466684E21BD4F5505BDB00FC13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710FD2DE5FF449786A407040FCFC43329">
    <w:name w:val="0710FD2DE5FF449786A407040FCFC4332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EA038BD44A4D00938F7CCB229D9D5229">
    <w:name w:val="70EA038BD44A4D00938F7CCB229D9D522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7B84CD58E0467D9F86F118ECBB439620">
    <w:name w:val="707B84CD58E0467D9F86F118ECBB43962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B37FF8BBF754F59B013580D504703A817">
    <w:name w:val="BB37FF8BBF754F59B013580D504703A81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E5A3FC896274B42AEC5602E6ECF42B512">
    <w:name w:val="6E5A3FC896274B42AEC5602E6ECF42B51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20DE8CDA2D448F19BF66D6499C5B12B11">
    <w:name w:val="B20DE8CDA2D448F19BF66D6499C5B12B1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B7FBE2434E24E6D851FA000D06E578111">
    <w:name w:val="DB7FBE2434E24E6D851FA000D06E57811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94A1C7C2362415CA5A48AEDDB63296F12">
    <w:name w:val="D94A1C7C2362415CA5A48AEDDB63296F1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D2D127E608244BC86F6F2BF422F17A810">
    <w:name w:val="FD2D127E608244BC86F6F2BF422F17A81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506F346F9C1E490D97460E7EB8EF64F310">
    <w:name w:val="506F346F9C1E490D97460E7EB8EF64F31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2380B4231BA343439E8420C90ACBCC7C10">
    <w:name w:val="2380B4231BA343439E8420C90ACBCC7C1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847DBD1BB664DC78D54453C259D0FC210">
    <w:name w:val="B847DBD1BB664DC78D54453C259D0FC21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802ACD76E4C489AAA7963087BD3CB6F2">
    <w:name w:val="6802ACD76E4C489AAA7963087BD3CB6F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175B3A49B33F46AD96B741D97BD34B80">
    <w:name w:val="175B3A49B33F46AD96B741D97BD34B8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57C7C28520B54AE3A0415E871FD865B2">
    <w:name w:val="57C7C28520B54AE3A0415E871FD865B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102C2F2ED8745C2B287D49D5EE2C1705">
    <w:name w:val="6102C2F2ED8745C2B287D49D5EE2C170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A6554CDC4F84C2B91AFB6D54B1BDF533">
    <w:name w:val="6A6554CDC4F84C2B91AFB6D54B1BDF53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42419CE44E74682AFD4FB9052649F304">
    <w:name w:val="342419CE44E74682AFD4FB9052649F30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89DFA66448D042EFA55D2AF014F2E7B041">
    <w:name w:val="89DFA66448D042EFA55D2AF014F2E7B04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AC8D6B49FDF4D22A7C3BE7E33577DE341">
    <w:name w:val="7AC8D6B49FDF4D22A7C3BE7E33577DE34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1D0F45416BA408592C41A35952883DB42">
    <w:name w:val="D1D0F45416BA408592C41A35952883DB4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A18B6ED0C69B4F3F9D406517D2CE446716">
    <w:name w:val="A18B6ED0C69B4F3F9D406517D2CE44671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E03D57071264CEC858CE6AEF0B54EF936">
    <w:name w:val="FE03D57071264CEC858CE6AEF0B54EF93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DC585C45E3A45A39BBB75F5C8796A9A33">
    <w:name w:val="3DC585C45E3A45A39BBB75F5C8796A9A3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5036E6466684E21BD4F5505BDB00FC131">
    <w:name w:val="65036E6466684E21BD4F5505BDB00FC13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710FD2DE5FF449786A407040FCFC43330">
    <w:name w:val="0710FD2DE5FF449786A407040FCFC4333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EA038BD44A4D00938F7CCB229D9D5230">
    <w:name w:val="70EA038BD44A4D00938F7CCB229D9D523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7B84CD58E0467D9F86F118ECBB439621">
    <w:name w:val="707B84CD58E0467D9F86F118ECBB43962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B37FF8BBF754F59B013580D504703A818">
    <w:name w:val="BB37FF8BBF754F59B013580D504703A81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E5A3FC896274B42AEC5602E6ECF42B513">
    <w:name w:val="6E5A3FC896274B42AEC5602E6ECF42B51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20DE8CDA2D448F19BF66D6499C5B12B12">
    <w:name w:val="B20DE8CDA2D448F19BF66D6499C5B12B1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B7FBE2434E24E6D851FA000D06E578112">
    <w:name w:val="DB7FBE2434E24E6D851FA000D06E57811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94A1C7C2362415CA5A48AEDDB63296F13">
    <w:name w:val="D94A1C7C2362415CA5A48AEDDB63296F1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D2D127E608244BC86F6F2BF422F17A811">
    <w:name w:val="FD2D127E608244BC86F6F2BF422F17A81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506F346F9C1E490D97460E7EB8EF64F311">
    <w:name w:val="506F346F9C1E490D97460E7EB8EF64F31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2380B4231BA343439E8420C90ACBCC7C11">
    <w:name w:val="2380B4231BA343439E8420C90ACBCC7C1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847DBD1BB664DC78D54453C259D0FC211">
    <w:name w:val="B847DBD1BB664DC78D54453C259D0FC21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802ACD76E4C489AAA7963087BD3CB6F3">
    <w:name w:val="6802ACD76E4C489AAA7963087BD3CB6F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175B3A49B33F46AD96B741D97BD34B801">
    <w:name w:val="175B3A49B33F46AD96B741D97BD34B80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57C7C28520B54AE3A0415E871FD865B21">
    <w:name w:val="57C7C28520B54AE3A0415E871FD865B2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102C2F2ED8745C2B287D49D5EE2C1706">
    <w:name w:val="6102C2F2ED8745C2B287D49D5EE2C170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A6554CDC4F84C2B91AFB6D54B1BDF534">
    <w:name w:val="6A6554CDC4F84C2B91AFB6D54B1BDF53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42419CE44E74682AFD4FB9052649F305">
    <w:name w:val="342419CE44E74682AFD4FB9052649F30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89DFA66448D042EFA55D2AF014F2E7B042">
    <w:name w:val="89DFA66448D042EFA55D2AF014F2E7B04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AC8D6B49FDF4D22A7C3BE7E33577DE342">
    <w:name w:val="7AC8D6B49FDF4D22A7C3BE7E33577DE34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1D0F45416BA408592C41A35952883DB43">
    <w:name w:val="D1D0F45416BA408592C41A35952883DB4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A18B6ED0C69B4F3F9D406517D2CE446717">
    <w:name w:val="A18B6ED0C69B4F3F9D406517D2CE44671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E03D57071264CEC858CE6AEF0B54EF937">
    <w:name w:val="FE03D57071264CEC858CE6AEF0B54EF93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DC585C45E3A45A39BBB75F5C8796A9A34">
    <w:name w:val="3DC585C45E3A45A39BBB75F5C8796A9A3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5036E6466684E21BD4F5505BDB00FC132">
    <w:name w:val="65036E6466684E21BD4F5505BDB00FC13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710FD2DE5FF449786A407040FCFC43331">
    <w:name w:val="0710FD2DE5FF449786A407040FCFC4333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EA038BD44A4D00938F7CCB229D9D5231">
    <w:name w:val="70EA038BD44A4D00938F7CCB229D9D523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7B84CD58E0467D9F86F118ECBB439622">
    <w:name w:val="707B84CD58E0467D9F86F118ECBB43962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B37FF8BBF754F59B013580D504703A819">
    <w:name w:val="BB37FF8BBF754F59B013580D504703A81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E5A3FC896274B42AEC5602E6ECF42B514">
    <w:name w:val="6E5A3FC896274B42AEC5602E6ECF42B51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20DE8CDA2D448F19BF66D6499C5B12B13">
    <w:name w:val="B20DE8CDA2D448F19BF66D6499C5B12B1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B7FBE2434E24E6D851FA000D06E578113">
    <w:name w:val="DB7FBE2434E24E6D851FA000D06E57811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94A1C7C2362415CA5A48AEDDB63296F14">
    <w:name w:val="D94A1C7C2362415CA5A48AEDDB63296F1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D2D127E608244BC86F6F2BF422F17A812">
    <w:name w:val="FD2D127E608244BC86F6F2BF422F17A81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506F346F9C1E490D97460E7EB8EF64F312">
    <w:name w:val="506F346F9C1E490D97460E7EB8EF64F31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2380B4231BA343439E8420C90ACBCC7C12">
    <w:name w:val="2380B4231BA343439E8420C90ACBCC7C1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847DBD1BB664DC78D54453C259D0FC212">
    <w:name w:val="B847DBD1BB664DC78D54453C259D0FC21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802ACD76E4C489AAA7963087BD3CB6F4">
    <w:name w:val="6802ACD76E4C489AAA7963087BD3CB6F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175B3A49B33F46AD96B741D97BD34B802">
    <w:name w:val="175B3A49B33F46AD96B741D97BD34B80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57C7C28520B54AE3A0415E871FD865B22">
    <w:name w:val="57C7C28520B54AE3A0415E871FD865B2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102C2F2ED8745C2B287D49D5EE2C1707">
    <w:name w:val="6102C2F2ED8745C2B287D49D5EE2C170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A6554CDC4F84C2B91AFB6D54B1BDF535">
    <w:name w:val="6A6554CDC4F84C2B91AFB6D54B1BDF53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42419CE44E74682AFD4FB9052649F306">
    <w:name w:val="342419CE44E74682AFD4FB9052649F30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89DFA66448D042EFA55D2AF014F2E7B043">
    <w:name w:val="89DFA66448D042EFA55D2AF014F2E7B04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AC8D6B49FDF4D22A7C3BE7E33577DE343">
    <w:name w:val="7AC8D6B49FDF4D22A7C3BE7E33577DE34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1D0F45416BA408592C41A35952883DB44">
    <w:name w:val="D1D0F45416BA408592C41A35952883DB4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A18B6ED0C69B4F3F9D406517D2CE446718">
    <w:name w:val="A18B6ED0C69B4F3F9D406517D2CE44671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E03D57071264CEC858CE6AEF0B54EF938">
    <w:name w:val="FE03D57071264CEC858CE6AEF0B54EF93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DC585C45E3A45A39BBB75F5C8796A9A35">
    <w:name w:val="3DC585C45E3A45A39BBB75F5C8796A9A3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5036E6466684E21BD4F5505BDB00FC133">
    <w:name w:val="65036E6466684E21BD4F5505BDB00FC13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710FD2DE5FF449786A407040FCFC43332">
    <w:name w:val="0710FD2DE5FF449786A407040FCFC4333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EA038BD44A4D00938F7CCB229D9D5232">
    <w:name w:val="70EA038BD44A4D00938F7CCB229D9D523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7B84CD58E0467D9F86F118ECBB439623">
    <w:name w:val="707B84CD58E0467D9F86F118ECBB43962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B37FF8BBF754F59B013580D504703A820">
    <w:name w:val="BB37FF8BBF754F59B013580D504703A82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E5A3FC896274B42AEC5602E6ECF42B515">
    <w:name w:val="6E5A3FC896274B42AEC5602E6ECF42B51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20DE8CDA2D448F19BF66D6499C5B12B14">
    <w:name w:val="B20DE8CDA2D448F19BF66D6499C5B12B1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B7FBE2434E24E6D851FA000D06E578114">
    <w:name w:val="DB7FBE2434E24E6D851FA000D06E57811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94A1C7C2362415CA5A48AEDDB63296F15">
    <w:name w:val="D94A1C7C2362415CA5A48AEDDB63296F1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D2D127E608244BC86F6F2BF422F17A813">
    <w:name w:val="FD2D127E608244BC86F6F2BF422F17A81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506F346F9C1E490D97460E7EB8EF64F313">
    <w:name w:val="506F346F9C1E490D97460E7EB8EF64F31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2380B4231BA343439E8420C90ACBCC7C13">
    <w:name w:val="2380B4231BA343439E8420C90ACBCC7C1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847DBD1BB664DC78D54453C259D0FC213">
    <w:name w:val="B847DBD1BB664DC78D54453C259D0FC21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802ACD76E4C489AAA7963087BD3CB6F5">
    <w:name w:val="6802ACD76E4C489AAA7963087BD3CB6F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175B3A49B33F46AD96B741D97BD34B803">
    <w:name w:val="175B3A49B33F46AD96B741D97BD34B80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57C7C28520B54AE3A0415E871FD865B23">
    <w:name w:val="57C7C28520B54AE3A0415E871FD865B2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257371C697644EDFA4068AEAA98338D8">
    <w:name w:val="257371C697644EDFA4068AEAA98338D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102C2F2ED8745C2B287D49D5EE2C1708">
    <w:name w:val="6102C2F2ED8745C2B287D49D5EE2C170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A6554CDC4F84C2B91AFB6D54B1BDF536">
    <w:name w:val="6A6554CDC4F84C2B91AFB6D54B1BDF53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42419CE44E74682AFD4FB9052649F307">
    <w:name w:val="342419CE44E74682AFD4FB9052649F30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89DFA66448D042EFA55D2AF014F2E7B044">
    <w:name w:val="89DFA66448D042EFA55D2AF014F2E7B04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AC8D6B49FDF4D22A7C3BE7E33577DE344">
    <w:name w:val="7AC8D6B49FDF4D22A7C3BE7E33577DE34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1D0F45416BA408592C41A35952883DB45">
    <w:name w:val="D1D0F45416BA408592C41A35952883DB4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A18B6ED0C69B4F3F9D406517D2CE446719">
    <w:name w:val="A18B6ED0C69B4F3F9D406517D2CE44671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E03D57071264CEC858CE6AEF0B54EF939">
    <w:name w:val="FE03D57071264CEC858CE6AEF0B54EF93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DC585C45E3A45A39BBB75F5C8796A9A36">
    <w:name w:val="3DC585C45E3A45A39BBB75F5C8796A9A3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5036E6466684E21BD4F5505BDB00FC134">
    <w:name w:val="65036E6466684E21BD4F5505BDB00FC13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710FD2DE5FF449786A407040FCFC43333">
    <w:name w:val="0710FD2DE5FF449786A407040FCFC4333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EA038BD44A4D00938F7CCB229D9D5233">
    <w:name w:val="70EA038BD44A4D00938F7CCB229D9D523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7B84CD58E0467D9F86F118ECBB439624">
    <w:name w:val="707B84CD58E0467D9F86F118ECBB43962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B37FF8BBF754F59B013580D504703A821">
    <w:name w:val="BB37FF8BBF754F59B013580D504703A82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E5A3FC896274B42AEC5602E6ECF42B516">
    <w:name w:val="6E5A3FC896274B42AEC5602E6ECF42B51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20DE8CDA2D448F19BF66D6499C5B12B15">
    <w:name w:val="B20DE8CDA2D448F19BF66D6499C5B12B1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B7FBE2434E24E6D851FA000D06E578115">
    <w:name w:val="DB7FBE2434E24E6D851FA000D06E57811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94A1C7C2362415CA5A48AEDDB63296F16">
    <w:name w:val="D94A1C7C2362415CA5A48AEDDB63296F1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D2D127E608244BC86F6F2BF422F17A814">
    <w:name w:val="FD2D127E608244BC86F6F2BF422F17A81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506F346F9C1E490D97460E7EB8EF64F314">
    <w:name w:val="506F346F9C1E490D97460E7EB8EF64F31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2380B4231BA343439E8420C90ACBCC7C14">
    <w:name w:val="2380B4231BA343439E8420C90ACBCC7C1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847DBD1BB664DC78D54453C259D0FC214">
    <w:name w:val="B847DBD1BB664DC78D54453C259D0FC21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802ACD76E4C489AAA7963087BD3CB6F6">
    <w:name w:val="6802ACD76E4C489AAA7963087BD3CB6F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175B3A49B33F46AD96B741D97BD34B804">
    <w:name w:val="175B3A49B33F46AD96B741D97BD34B80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57C7C28520B54AE3A0415E871FD865B24">
    <w:name w:val="57C7C28520B54AE3A0415E871FD865B2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257371C697644EDFA4068AEAA98338D81">
    <w:name w:val="257371C697644EDFA4068AEAA98338D8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102C2F2ED8745C2B287D49D5EE2C1709">
    <w:name w:val="6102C2F2ED8745C2B287D49D5EE2C170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A6554CDC4F84C2B91AFB6D54B1BDF537">
    <w:name w:val="6A6554CDC4F84C2B91AFB6D54B1BDF53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42419CE44E74682AFD4FB9052649F308">
    <w:name w:val="342419CE44E74682AFD4FB9052649F30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F8D25D2FAFD481B9CF0F58EF0765EFB">
    <w:name w:val="6F8D25D2FAFD481B9CF0F58EF0765EFB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9EB1E3A99F8D4071B0D8F3AB16ABBF00">
    <w:name w:val="9EB1E3A99F8D4071B0D8F3AB16ABBF0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1A9DFF843A44A2F85826863CA7F7877">
    <w:name w:val="01A9DFF843A44A2F85826863CA7F787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89DFA66448D042EFA55D2AF014F2E7B045">
    <w:name w:val="89DFA66448D042EFA55D2AF014F2E7B04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AC8D6B49FDF4D22A7C3BE7E33577DE345">
    <w:name w:val="7AC8D6B49FDF4D22A7C3BE7E33577DE34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1D0F45416BA408592C41A35952883DB46">
    <w:name w:val="D1D0F45416BA408592C41A35952883DB4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A18B6ED0C69B4F3F9D406517D2CE446720">
    <w:name w:val="A18B6ED0C69B4F3F9D406517D2CE44672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E03D57071264CEC858CE6AEF0B54EF940">
    <w:name w:val="FE03D57071264CEC858CE6AEF0B54EF94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DC585C45E3A45A39BBB75F5C8796A9A37">
    <w:name w:val="3DC585C45E3A45A39BBB75F5C8796A9A3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5036E6466684E21BD4F5505BDB00FC135">
    <w:name w:val="65036E6466684E21BD4F5505BDB00FC13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710FD2DE5FF449786A407040FCFC43334">
    <w:name w:val="0710FD2DE5FF449786A407040FCFC4333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EA038BD44A4D00938F7CCB229D9D5234">
    <w:name w:val="70EA038BD44A4D00938F7CCB229D9D523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7B84CD58E0467D9F86F118ECBB439625">
    <w:name w:val="707B84CD58E0467D9F86F118ECBB43962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B37FF8BBF754F59B013580D504703A822">
    <w:name w:val="BB37FF8BBF754F59B013580D504703A82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E5A3FC896274B42AEC5602E6ECF42B517">
    <w:name w:val="6E5A3FC896274B42AEC5602E6ECF42B51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20DE8CDA2D448F19BF66D6499C5B12B16">
    <w:name w:val="B20DE8CDA2D448F19BF66D6499C5B12B1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B7FBE2434E24E6D851FA000D06E578116">
    <w:name w:val="DB7FBE2434E24E6D851FA000D06E57811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94A1C7C2362415CA5A48AEDDB63296F17">
    <w:name w:val="D94A1C7C2362415CA5A48AEDDB63296F1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D2D127E608244BC86F6F2BF422F17A815">
    <w:name w:val="FD2D127E608244BC86F6F2BF422F17A81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506F346F9C1E490D97460E7EB8EF64F315">
    <w:name w:val="506F346F9C1E490D97460E7EB8EF64F31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2380B4231BA343439E8420C90ACBCC7C15">
    <w:name w:val="2380B4231BA343439E8420C90ACBCC7C1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847DBD1BB664DC78D54453C259D0FC215">
    <w:name w:val="B847DBD1BB664DC78D54453C259D0FC21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802ACD76E4C489AAA7963087BD3CB6F7">
    <w:name w:val="6802ACD76E4C489AAA7963087BD3CB6F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175B3A49B33F46AD96B741D97BD34B805">
    <w:name w:val="175B3A49B33F46AD96B741D97BD34B80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57C7C28520B54AE3A0415E871FD865B25">
    <w:name w:val="57C7C28520B54AE3A0415E871FD865B2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257371C697644EDFA4068AEAA98338D82">
    <w:name w:val="257371C697644EDFA4068AEAA98338D8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102C2F2ED8745C2B287D49D5EE2C17010">
    <w:name w:val="6102C2F2ED8745C2B287D49D5EE2C1701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A6554CDC4F84C2B91AFB6D54B1BDF538">
    <w:name w:val="6A6554CDC4F84C2B91AFB6D54B1BDF53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42419CE44E74682AFD4FB9052649F309">
    <w:name w:val="342419CE44E74682AFD4FB9052649F30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F8D25D2FAFD481B9CF0F58EF0765EFB1">
    <w:name w:val="6F8D25D2FAFD481B9CF0F58EF0765EFB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9EB1E3A99F8D4071B0D8F3AB16ABBF001">
    <w:name w:val="9EB1E3A99F8D4071B0D8F3AB16ABBF00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1A9DFF843A44A2F85826863CA7F78771">
    <w:name w:val="01A9DFF843A44A2F85826863CA7F7877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89DFA66448D042EFA55D2AF014F2E7B046">
    <w:name w:val="89DFA66448D042EFA55D2AF014F2E7B04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AC8D6B49FDF4D22A7C3BE7E33577DE346">
    <w:name w:val="7AC8D6B49FDF4D22A7C3BE7E33577DE34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1D0F45416BA408592C41A35952883DB47">
    <w:name w:val="D1D0F45416BA408592C41A35952883DB4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A18B6ED0C69B4F3F9D406517D2CE446721">
    <w:name w:val="A18B6ED0C69B4F3F9D406517D2CE44672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E03D57071264CEC858CE6AEF0B54EF941">
    <w:name w:val="FE03D57071264CEC858CE6AEF0B54EF94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DC585C45E3A45A39BBB75F5C8796A9A38">
    <w:name w:val="3DC585C45E3A45A39BBB75F5C8796A9A3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5036E6466684E21BD4F5505BDB00FC136">
    <w:name w:val="65036E6466684E21BD4F5505BDB00FC13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710FD2DE5FF449786A407040FCFC43335">
    <w:name w:val="0710FD2DE5FF449786A407040FCFC4333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EA038BD44A4D00938F7CCB229D9D5235">
    <w:name w:val="70EA038BD44A4D00938F7CCB229D9D523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7B84CD58E0467D9F86F118ECBB439626">
    <w:name w:val="707B84CD58E0467D9F86F118ECBB43962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B37FF8BBF754F59B013580D504703A823">
    <w:name w:val="BB37FF8BBF754F59B013580D504703A82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E5A3FC896274B42AEC5602E6ECF42B518">
    <w:name w:val="6E5A3FC896274B42AEC5602E6ECF42B51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20DE8CDA2D448F19BF66D6499C5B12B17">
    <w:name w:val="B20DE8CDA2D448F19BF66D6499C5B12B1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B7FBE2434E24E6D851FA000D06E578117">
    <w:name w:val="DB7FBE2434E24E6D851FA000D06E57811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94A1C7C2362415CA5A48AEDDB63296F18">
    <w:name w:val="D94A1C7C2362415CA5A48AEDDB63296F1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D2D127E608244BC86F6F2BF422F17A816">
    <w:name w:val="FD2D127E608244BC86F6F2BF422F17A81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506F346F9C1E490D97460E7EB8EF64F316">
    <w:name w:val="506F346F9C1E490D97460E7EB8EF64F31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2380B4231BA343439E8420C90ACBCC7C16">
    <w:name w:val="2380B4231BA343439E8420C90ACBCC7C1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847DBD1BB664DC78D54453C259D0FC216">
    <w:name w:val="B847DBD1BB664DC78D54453C259D0FC21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802ACD76E4C489AAA7963087BD3CB6F8">
    <w:name w:val="6802ACD76E4C489AAA7963087BD3CB6F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175B3A49B33F46AD96B741D97BD34B806">
    <w:name w:val="175B3A49B33F46AD96B741D97BD34B80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57C7C28520B54AE3A0415E871FD865B26">
    <w:name w:val="57C7C28520B54AE3A0415E871FD865B2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257371C697644EDFA4068AEAA98338D83">
    <w:name w:val="257371C697644EDFA4068AEAA98338D8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102C2F2ED8745C2B287D49D5EE2C17011">
    <w:name w:val="6102C2F2ED8745C2B287D49D5EE2C1701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A6554CDC4F84C2B91AFB6D54B1BDF539">
    <w:name w:val="6A6554CDC4F84C2B91AFB6D54B1BDF53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42419CE44E74682AFD4FB9052649F3010">
    <w:name w:val="342419CE44E74682AFD4FB9052649F301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F8D25D2FAFD481B9CF0F58EF0765EFB2">
    <w:name w:val="6F8D25D2FAFD481B9CF0F58EF0765EFB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9EB1E3A99F8D4071B0D8F3AB16ABBF002">
    <w:name w:val="9EB1E3A99F8D4071B0D8F3AB16ABBF00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1A9DFF843A44A2F85826863CA7F78772">
    <w:name w:val="01A9DFF843A44A2F85826863CA7F7877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89DFA66448D042EFA55D2AF014F2E7B047">
    <w:name w:val="89DFA66448D042EFA55D2AF014F2E7B04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AC8D6B49FDF4D22A7C3BE7E33577DE347">
    <w:name w:val="7AC8D6B49FDF4D22A7C3BE7E33577DE34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1D0F45416BA408592C41A35952883DB48">
    <w:name w:val="D1D0F45416BA408592C41A35952883DB4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A18B6ED0C69B4F3F9D406517D2CE446722">
    <w:name w:val="A18B6ED0C69B4F3F9D406517D2CE44672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E03D57071264CEC858CE6AEF0B54EF942">
    <w:name w:val="FE03D57071264CEC858CE6AEF0B54EF94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DC585C45E3A45A39BBB75F5C8796A9A39">
    <w:name w:val="3DC585C45E3A45A39BBB75F5C8796A9A3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5036E6466684E21BD4F5505BDB00FC137">
    <w:name w:val="65036E6466684E21BD4F5505BDB00FC13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710FD2DE5FF449786A407040FCFC43336">
    <w:name w:val="0710FD2DE5FF449786A407040FCFC4333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EA038BD44A4D00938F7CCB229D9D5236">
    <w:name w:val="70EA038BD44A4D00938F7CCB229D9D523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7B84CD58E0467D9F86F118ECBB439627">
    <w:name w:val="707B84CD58E0467D9F86F118ECBB43962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B37FF8BBF754F59B013580D504703A824">
    <w:name w:val="BB37FF8BBF754F59B013580D504703A82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E5A3FC896274B42AEC5602E6ECF42B519">
    <w:name w:val="6E5A3FC896274B42AEC5602E6ECF42B51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20DE8CDA2D448F19BF66D6499C5B12B18">
    <w:name w:val="B20DE8CDA2D448F19BF66D6499C5B12B1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B7FBE2434E24E6D851FA000D06E578118">
    <w:name w:val="DB7FBE2434E24E6D851FA000D06E57811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94A1C7C2362415CA5A48AEDDB63296F19">
    <w:name w:val="D94A1C7C2362415CA5A48AEDDB63296F1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D2D127E608244BC86F6F2BF422F17A817">
    <w:name w:val="FD2D127E608244BC86F6F2BF422F17A81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506F346F9C1E490D97460E7EB8EF64F317">
    <w:name w:val="506F346F9C1E490D97460E7EB8EF64F31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2380B4231BA343439E8420C90ACBCC7C17">
    <w:name w:val="2380B4231BA343439E8420C90ACBCC7C1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847DBD1BB664DC78D54453C259D0FC217">
    <w:name w:val="B847DBD1BB664DC78D54453C259D0FC21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802ACD76E4C489AAA7963087BD3CB6F9">
    <w:name w:val="6802ACD76E4C489AAA7963087BD3CB6F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175B3A49B33F46AD96B741D97BD34B807">
    <w:name w:val="175B3A49B33F46AD96B741D97BD34B80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57C7C28520B54AE3A0415E871FD865B27">
    <w:name w:val="57C7C28520B54AE3A0415E871FD865B2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257371C697644EDFA4068AEAA98338D84">
    <w:name w:val="257371C697644EDFA4068AEAA98338D8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102C2F2ED8745C2B287D49D5EE2C17012">
    <w:name w:val="6102C2F2ED8745C2B287D49D5EE2C1701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A6554CDC4F84C2B91AFB6D54B1BDF5310">
    <w:name w:val="6A6554CDC4F84C2B91AFB6D54B1BDF531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42419CE44E74682AFD4FB9052649F3011">
    <w:name w:val="342419CE44E74682AFD4FB9052649F301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F8D25D2FAFD481B9CF0F58EF0765EFB3">
    <w:name w:val="6F8D25D2FAFD481B9CF0F58EF0765EFB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9EB1E3A99F8D4071B0D8F3AB16ABBF003">
    <w:name w:val="9EB1E3A99F8D4071B0D8F3AB16ABBF00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1A9DFF843A44A2F85826863CA7F78773">
    <w:name w:val="01A9DFF843A44A2F85826863CA7F7877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89DFA66448D042EFA55D2AF014F2E7B048">
    <w:name w:val="89DFA66448D042EFA55D2AF014F2E7B04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AC8D6B49FDF4D22A7C3BE7E33577DE348">
    <w:name w:val="7AC8D6B49FDF4D22A7C3BE7E33577DE34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1D0F45416BA408592C41A35952883DB49">
    <w:name w:val="D1D0F45416BA408592C41A35952883DB4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A18B6ED0C69B4F3F9D406517D2CE446723">
    <w:name w:val="A18B6ED0C69B4F3F9D406517D2CE44672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E03D57071264CEC858CE6AEF0B54EF943">
    <w:name w:val="FE03D57071264CEC858CE6AEF0B54EF94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DC585C45E3A45A39BBB75F5C8796A9A40">
    <w:name w:val="3DC585C45E3A45A39BBB75F5C8796A9A4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5036E6466684E21BD4F5505BDB00FC138">
    <w:name w:val="65036E6466684E21BD4F5505BDB00FC13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710FD2DE5FF449786A407040FCFC43337">
    <w:name w:val="0710FD2DE5FF449786A407040FCFC4333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EA038BD44A4D00938F7CCB229D9D5237">
    <w:name w:val="70EA038BD44A4D00938F7CCB229D9D523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7B84CD58E0467D9F86F118ECBB439628">
    <w:name w:val="707B84CD58E0467D9F86F118ECBB43962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B37FF8BBF754F59B013580D504703A825">
    <w:name w:val="BB37FF8BBF754F59B013580D504703A82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E5A3FC896274B42AEC5602E6ECF42B520">
    <w:name w:val="6E5A3FC896274B42AEC5602E6ECF42B52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20DE8CDA2D448F19BF66D6499C5B12B19">
    <w:name w:val="B20DE8CDA2D448F19BF66D6499C5B12B1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B7FBE2434E24E6D851FA000D06E578119">
    <w:name w:val="DB7FBE2434E24E6D851FA000D06E57811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94A1C7C2362415CA5A48AEDDB63296F20">
    <w:name w:val="D94A1C7C2362415CA5A48AEDDB63296F2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D2D127E608244BC86F6F2BF422F17A818">
    <w:name w:val="FD2D127E608244BC86F6F2BF422F17A81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506F346F9C1E490D97460E7EB8EF64F318">
    <w:name w:val="506F346F9C1E490D97460E7EB8EF64F31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2380B4231BA343439E8420C90ACBCC7C18">
    <w:name w:val="2380B4231BA343439E8420C90ACBCC7C1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847DBD1BB664DC78D54453C259D0FC218">
    <w:name w:val="B847DBD1BB664DC78D54453C259D0FC21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802ACD76E4C489AAA7963087BD3CB6F10">
    <w:name w:val="6802ACD76E4C489AAA7963087BD3CB6F1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175B3A49B33F46AD96B741D97BD34B808">
    <w:name w:val="175B3A49B33F46AD96B741D97BD34B80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57C7C28520B54AE3A0415E871FD865B28">
    <w:name w:val="57C7C28520B54AE3A0415E871FD865B2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257371C697644EDFA4068AEAA98338D85">
    <w:name w:val="257371C697644EDFA4068AEAA98338D8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102C2F2ED8745C2B287D49D5EE2C17013">
    <w:name w:val="6102C2F2ED8745C2B287D49D5EE2C1701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A6554CDC4F84C2B91AFB6D54B1BDF5311">
    <w:name w:val="6A6554CDC4F84C2B91AFB6D54B1BDF531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42419CE44E74682AFD4FB9052649F3012">
    <w:name w:val="342419CE44E74682AFD4FB9052649F301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F8D25D2FAFD481B9CF0F58EF0765EFB4">
    <w:name w:val="6F8D25D2FAFD481B9CF0F58EF0765EFB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9EB1E3A99F8D4071B0D8F3AB16ABBF004">
    <w:name w:val="9EB1E3A99F8D4071B0D8F3AB16ABBF00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1A9DFF843A44A2F85826863CA7F78774">
    <w:name w:val="01A9DFF843A44A2F85826863CA7F7877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89DFA66448D042EFA55D2AF014F2E7B049">
    <w:name w:val="89DFA66448D042EFA55D2AF014F2E7B04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AC8D6B49FDF4D22A7C3BE7E33577DE349">
    <w:name w:val="7AC8D6B49FDF4D22A7C3BE7E33577DE34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1D0F45416BA408592C41A35952883DB50">
    <w:name w:val="D1D0F45416BA408592C41A35952883DB5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A18B6ED0C69B4F3F9D406517D2CE446724">
    <w:name w:val="A18B6ED0C69B4F3F9D406517D2CE44672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E03D57071264CEC858CE6AEF0B54EF944">
    <w:name w:val="FE03D57071264CEC858CE6AEF0B54EF94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DC585C45E3A45A39BBB75F5C8796A9A41">
    <w:name w:val="3DC585C45E3A45A39BBB75F5C8796A9A4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5036E6466684E21BD4F5505BDB00FC139">
    <w:name w:val="65036E6466684E21BD4F5505BDB00FC13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710FD2DE5FF449786A407040FCFC43338">
    <w:name w:val="0710FD2DE5FF449786A407040FCFC4333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EA038BD44A4D00938F7CCB229D9D5238">
    <w:name w:val="70EA038BD44A4D00938F7CCB229D9D523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7B84CD58E0467D9F86F118ECBB439629">
    <w:name w:val="707B84CD58E0467D9F86F118ECBB43962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B37FF8BBF754F59B013580D504703A826">
    <w:name w:val="BB37FF8BBF754F59B013580D504703A82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E5A3FC896274B42AEC5602E6ECF42B521">
    <w:name w:val="6E5A3FC896274B42AEC5602E6ECF42B52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20DE8CDA2D448F19BF66D6499C5B12B20">
    <w:name w:val="B20DE8CDA2D448F19BF66D6499C5B12B2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B7FBE2434E24E6D851FA000D06E578120">
    <w:name w:val="DB7FBE2434E24E6D851FA000D06E57812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94A1C7C2362415CA5A48AEDDB63296F21">
    <w:name w:val="D94A1C7C2362415CA5A48AEDDB63296F2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D2D127E608244BC86F6F2BF422F17A819">
    <w:name w:val="FD2D127E608244BC86F6F2BF422F17A81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506F346F9C1E490D97460E7EB8EF64F319">
    <w:name w:val="506F346F9C1E490D97460E7EB8EF64F31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2380B4231BA343439E8420C90ACBCC7C19">
    <w:name w:val="2380B4231BA343439E8420C90ACBCC7C1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847DBD1BB664DC78D54453C259D0FC219">
    <w:name w:val="B847DBD1BB664DC78D54453C259D0FC21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802ACD76E4C489AAA7963087BD3CB6F11">
    <w:name w:val="6802ACD76E4C489AAA7963087BD3CB6F1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175B3A49B33F46AD96B741D97BD34B809">
    <w:name w:val="175B3A49B33F46AD96B741D97BD34B80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57C7C28520B54AE3A0415E871FD865B29">
    <w:name w:val="57C7C28520B54AE3A0415E871FD865B2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257371C697644EDFA4068AEAA98338D86">
    <w:name w:val="257371C697644EDFA4068AEAA98338D8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102C2F2ED8745C2B287D49D5EE2C17014">
    <w:name w:val="6102C2F2ED8745C2B287D49D5EE2C1701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A6554CDC4F84C2B91AFB6D54B1BDF5312">
    <w:name w:val="6A6554CDC4F84C2B91AFB6D54B1BDF531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42419CE44E74682AFD4FB9052649F3013">
    <w:name w:val="342419CE44E74682AFD4FB9052649F301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F8D25D2FAFD481B9CF0F58EF0765EFB5">
    <w:name w:val="6F8D25D2FAFD481B9CF0F58EF0765EFB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9EB1E3A99F8D4071B0D8F3AB16ABBF005">
    <w:name w:val="9EB1E3A99F8D4071B0D8F3AB16ABBF00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1A9DFF843A44A2F85826863CA7F78775">
    <w:name w:val="01A9DFF843A44A2F85826863CA7F7877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89DFA66448D042EFA55D2AF014F2E7B050">
    <w:name w:val="89DFA66448D042EFA55D2AF014F2E7B05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AC8D6B49FDF4D22A7C3BE7E33577DE350">
    <w:name w:val="7AC8D6B49FDF4D22A7C3BE7E33577DE35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1D0F45416BA408592C41A35952883DB51">
    <w:name w:val="D1D0F45416BA408592C41A35952883DB5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A18B6ED0C69B4F3F9D406517D2CE446725">
    <w:name w:val="A18B6ED0C69B4F3F9D406517D2CE44672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E03D57071264CEC858CE6AEF0B54EF945">
    <w:name w:val="FE03D57071264CEC858CE6AEF0B54EF94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DC585C45E3A45A39BBB75F5C8796A9A42">
    <w:name w:val="3DC585C45E3A45A39BBB75F5C8796A9A4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5036E6466684E21BD4F5505BDB00FC140">
    <w:name w:val="65036E6466684E21BD4F5505BDB00FC14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710FD2DE5FF449786A407040FCFC43339">
    <w:name w:val="0710FD2DE5FF449786A407040FCFC4333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EA038BD44A4D00938F7CCB229D9D5239">
    <w:name w:val="70EA038BD44A4D00938F7CCB229D9D523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7B84CD58E0467D9F86F118ECBB439630">
    <w:name w:val="707B84CD58E0467D9F86F118ECBB43963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B37FF8BBF754F59B013580D504703A827">
    <w:name w:val="BB37FF8BBF754F59B013580D504703A82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E5A3FC896274B42AEC5602E6ECF42B522">
    <w:name w:val="6E5A3FC896274B42AEC5602E6ECF42B52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20DE8CDA2D448F19BF66D6499C5B12B21">
    <w:name w:val="B20DE8CDA2D448F19BF66D6499C5B12B2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B7FBE2434E24E6D851FA000D06E578121">
    <w:name w:val="DB7FBE2434E24E6D851FA000D06E57812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94A1C7C2362415CA5A48AEDDB63296F22">
    <w:name w:val="D94A1C7C2362415CA5A48AEDDB63296F2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D2D127E608244BC86F6F2BF422F17A820">
    <w:name w:val="FD2D127E608244BC86F6F2BF422F17A82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506F346F9C1E490D97460E7EB8EF64F320">
    <w:name w:val="506F346F9C1E490D97460E7EB8EF64F32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2380B4231BA343439E8420C90ACBCC7C20">
    <w:name w:val="2380B4231BA343439E8420C90ACBCC7C2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847DBD1BB664DC78D54453C259D0FC220">
    <w:name w:val="B847DBD1BB664DC78D54453C259D0FC22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802ACD76E4C489AAA7963087BD3CB6F12">
    <w:name w:val="6802ACD76E4C489AAA7963087BD3CB6F1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175B3A49B33F46AD96B741D97BD34B8010">
    <w:name w:val="175B3A49B33F46AD96B741D97BD34B801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57C7C28520B54AE3A0415E871FD865B210">
    <w:name w:val="57C7C28520B54AE3A0415E871FD865B21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257371C697644EDFA4068AEAA98338D87">
    <w:name w:val="257371C697644EDFA4068AEAA98338D8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102C2F2ED8745C2B287D49D5EE2C17015">
    <w:name w:val="6102C2F2ED8745C2B287D49D5EE2C1701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A6554CDC4F84C2B91AFB6D54B1BDF5313">
    <w:name w:val="6A6554CDC4F84C2B91AFB6D54B1BDF531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42419CE44E74682AFD4FB9052649F3014">
    <w:name w:val="342419CE44E74682AFD4FB9052649F301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F8D25D2FAFD481B9CF0F58EF0765EFB6">
    <w:name w:val="6F8D25D2FAFD481B9CF0F58EF0765EFB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9EB1E3A99F8D4071B0D8F3AB16ABBF006">
    <w:name w:val="9EB1E3A99F8D4071B0D8F3AB16ABBF00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1A9DFF843A44A2F85826863CA7F78776">
    <w:name w:val="01A9DFF843A44A2F85826863CA7F7877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89DFA66448D042EFA55D2AF014F2E7B051">
    <w:name w:val="89DFA66448D042EFA55D2AF014F2E7B05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AC8D6B49FDF4D22A7C3BE7E33577DE351">
    <w:name w:val="7AC8D6B49FDF4D22A7C3BE7E33577DE35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1D0F45416BA408592C41A35952883DB52">
    <w:name w:val="D1D0F45416BA408592C41A35952883DB5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A18B6ED0C69B4F3F9D406517D2CE446726">
    <w:name w:val="A18B6ED0C69B4F3F9D406517D2CE44672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E03D57071264CEC858CE6AEF0B54EF946">
    <w:name w:val="FE03D57071264CEC858CE6AEF0B54EF94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DC585C45E3A45A39BBB75F5C8796A9A43">
    <w:name w:val="3DC585C45E3A45A39BBB75F5C8796A9A4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5036E6466684E21BD4F5505BDB00FC141">
    <w:name w:val="65036E6466684E21BD4F5505BDB00FC14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710FD2DE5FF449786A407040FCFC43340">
    <w:name w:val="0710FD2DE5FF449786A407040FCFC4334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EA038BD44A4D00938F7CCB229D9D5240">
    <w:name w:val="70EA038BD44A4D00938F7CCB229D9D524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7B84CD58E0467D9F86F118ECBB439631">
    <w:name w:val="707B84CD58E0467D9F86F118ECBB43963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B37FF8BBF754F59B013580D504703A828">
    <w:name w:val="BB37FF8BBF754F59B013580D504703A82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E5A3FC896274B42AEC5602E6ECF42B523">
    <w:name w:val="6E5A3FC896274B42AEC5602E6ECF42B52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20DE8CDA2D448F19BF66D6499C5B12B22">
    <w:name w:val="B20DE8CDA2D448F19BF66D6499C5B12B2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B7FBE2434E24E6D851FA000D06E578122">
    <w:name w:val="DB7FBE2434E24E6D851FA000D06E57812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94A1C7C2362415CA5A48AEDDB63296F23">
    <w:name w:val="D94A1C7C2362415CA5A48AEDDB63296F2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D2D127E608244BC86F6F2BF422F17A821">
    <w:name w:val="FD2D127E608244BC86F6F2BF422F17A82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506F346F9C1E490D97460E7EB8EF64F321">
    <w:name w:val="506F346F9C1E490D97460E7EB8EF64F32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2380B4231BA343439E8420C90ACBCC7C21">
    <w:name w:val="2380B4231BA343439E8420C90ACBCC7C2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847DBD1BB664DC78D54453C259D0FC221">
    <w:name w:val="B847DBD1BB664DC78D54453C259D0FC22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802ACD76E4C489AAA7963087BD3CB6F13">
    <w:name w:val="6802ACD76E4C489AAA7963087BD3CB6F1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175B3A49B33F46AD96B741D97BD34B8011">
    <w:name w:val="175B3A49B33F46AD96B741D97BD34B801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57C7C28520B54AE3A0415E871FD865B211">
    <w:name w:val="57C7C28520B54AE3A0415E871FD865B21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257371C697644EDFA4068AEAA98338D88">
    <w:name w:val="257371C697644EDFA4068AEAA98338D8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102C2F2ED8745C2B287D49D5EE2C17016">
    <w:name w:val="6102C2F2ED8745C2B287D49D5EE2C1701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A6554CDC4F84C2B91AFB6D54B1BDF5314">
    <w:name w:val="6A6554CDC4F84C2B91AFB6D54B1BDF531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42419CE44E74682AFD4FB9052649F3015">
    <w:name w:val="342419CE44E74682AFD4FB9052649F301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F8D25D2FAFD481B9CF0F58EF0765EFB7">
    <w:name w:val="6F8D25D2FAFD481B9CF0F58EF0765EFB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9EB1E3A99F8D4071B0D8F3AB16ABBF007">
    <w:name w:val="9EB1E3A99F8D4071B0D8F3AB16ABBF00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1A9DFF843A44A2F85826863CA7F78777">
    <w:name w:val="01A9DFF843A44A2F85826863CA7F7877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89DFA66448D042EFA55D2AF014F2E7B052">
    <w:name w:val="89DFA66448D042EFA55D2AF014F2E7B05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AC8D6B49FDF4D22A7C3BE7E33577DE352">
    <w:name w:val="7AC8D6B49FDF4D22A7C3BE7E33577DE35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1D0F45416BA408592C41A35952883DB53">
    <w:name w:val="D1D0F45416BA408592C41A35952883DB5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A18B6ED0C69B4F3F9D406517D2CE446727">
    <w:name w:val="A18B6ED0C69B4F3F9D406517D2CE44672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E03D57071264CEC858CE6AEF0B54EF947">
    <w:name w:val="FE03D57071264CEC858CE6AEF0B54EF94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DC585C45E3A45A39BBB75F5C8796A9A44">
    <w:name w:val="3DC585C45E3A45A39BBB75F5C8796A9A4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5036E6466684E21BD4F5505BDB00FC142">
    <w:name w:val="65036E6466684E21BD4F5505BDB00FC14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710FD2DE5FF449786A407040FCFC43341">
    <w:name w:val="0710FD2DE5FF449786A407040FCFC4334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EA038BD44A4D00938F7CCB229D9D5241">
    <w:name w:val="70EA038BD44A4D00938F7CCB229D9D524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7B84CD58E0467D9F86F118ECBB439632">
    <w:name w:val="707B84CD58E0467D9F86F118ECBB43963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B37FF8BBF754F59B013580D504703A829">
    <w:name w:val="BB37FF8BBF754F59B013580D504703A82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E5A3FC896274B42AEC5602E6ECF42B524">
    <w:name w:val="6E5A3FC896274B42AEC5602E6ECF42B52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20DE8CDA2D448F19BF66D6499C5B12B23">
    <w:name w:val="B20DE8CDA2D448F19BF66D6499C5B12B2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B7FBE2434E24E6D851FA000D06E578123">
    <w:name w:val="DB7FBE2434E24E6D851FA000D06E57812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94A1C7C2362415CA5A48AEDDB63296F24">
    <w:name w:val="D94A1C7C2362415CA5A48AEDDB63296F2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D2D127E608244BC86F6F2BF422F17A822">
    <w:name w:val="FD2D127E608244BC86F6F2BF422F17A82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506F346F9C1E490D97460E7EB8EF64F322">
    <w:name w:val="506F346F9C1E490D97460E7EB8EF64F32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2380B4231BA343439E8420C90ACBCC7C22">
    <w:name w:val="2380B4231BA343439E8420C90ACBCC7C2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847DBD1BB664DC78D54453C259D0FC222">
    <w:name w:val="B847DBD1BB664DC78D54453C259D0FC22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802ACD76E4C489AAA7963087BD3CB6F14">
    <w:name w:val="6802ACD76E4C489AAA7963087BD3CB6F1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175B3A49B33F46AD96B741D97BD34B8012">
    <w:name w:val="175B3A49B33F46AD96B741D97BD34B801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57C7C28520B54AE3A0415E871FD865B212">
    <w:name w:val="57C7C28520B54AE3A0415E871FD865B21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257371C697644EDFA4068AEAA98338D89">
    <w:name w:val="257371C697644EDFA4068AEAA98338D8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102C2F2ED8745C2B287D49D5EE2C17017">
    <w:name w:val="6102C2F2ED8745C2B287D49D5EE2C1701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A6554CDC4F84C2B91AFB6D54B1BDF5315">
    <w:name w:val="6A6554CDC4F84C2B91AFB6D54B1BDF531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42419CE44E74682AFD4FB9052649F3016">
    <w:name w:val="342419CE44E74682AFD4FB9052649F301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F8D25D2FAFD481B9CF0F58EF0765EFB8">
    <w:name w:val="6F8D25D2FAFD481B9CF0F58EF0765EFB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9EB1E3A99F8D4071B0D8F3AB16ABBF008">
    <w:name w:val="9EB1E3A99F8D4071B0D8F3AB16ABBF00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1A9DFF843A44A2F85826863CA7F78778">
    <w:name w:val="01A9DFF843A44A2F85826863CA7F7877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89DFA66448D042EFA55D2AF014F2E7B053">
    <w:name w:val="89DFA66448D042EFA55D2AF014F2E7B05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AC8D6B49FDF4D22A7C3BE7E33577DE353">
    <w:name w:val="7AC8D6B49FDF4D22A7C3BE7E33577DE35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1D0F45416BA408592C41A35952883DB54">
    <w:name w:val="D1D0F45416BA408592C41A35952883DB5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A18B6ED0C69B4F3F9D406517D2CE446728">
    <w:name w:val="A18B6ED0C69B4F3F9D406517D2CE44672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E03D57071264CEC858CE6AEF0B54EF948">
    <w:name w:val="FE03D57071264CEC858CE6AEF0B54EF94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DC585C45E3A45A39BBB75F5C8796A9A45">
    <w:name w:val="3DC585C45E3A45A39BBB75F5C8796A9A4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5036E6466684E21BD4F5505BDB00FC143">
    <w:name w:val="65036E6466684E21BD4F5505BDB00FC14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710FD2DE5FF449786A407040FCFC43342">
    <w:name w:val="0710FD2DE5FF449786A407040FCFC4334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EA038BD44A4D00938F7CCB229D9D5242">
    <w:name w:val="70EA038BD44A4D00938F7CCB229D9D5242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7B84CD58E0467D9F86F118ECBB439633">
    <w:name w:val="707B84CD58E0467D9F86F118ECBB43963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B37FF8BBF754F59B013580D504703A830">
    <w:name w:val="BB37FF8BBF754F59B013580D504703A83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E5A3FC896274B42AEC5602E6ECF42B525">
    <w:name w:val="6E5A3FC896274B42AEC5602E6ECF42B52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20DE8CDA2D448F19BF66D6499C5B12B24">
    <w:name w:val="B20DE8CDA2D448F19BF66D6499C5B12B2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B7FBE2434E24E6D851FA000D06E578124">
    <w:name w:val="DB7FBE2434E24E6D851FA000D06E57812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94A1C7C2362415CA5A48AEDDB63296F25">
    <w:name w:val="D94A1C7C2362415CA5A48AEDDB63296F2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D2D127E608244BC86F6F2BF422F17A823">
    <w:name w:val="FD2D127E608244BC86F6F2BF422F17A82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506F346F9C1E490D97460E7EB8EF64F323">
    <w:name w:val="506F346F9C1E490D97460E7EB8EF64F32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2380B4231BA343439E8420C90ACBCC7C23">
    <w:name w:val="2380B4231BA343439E8420C90ACBCC7C2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847DBD1BB664DC78D54453C259D0FC223">
    <w:name w:val="B847DBD1BB664DC78D54453C259D0FC22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802ACD76E4C489AAA7963087BD3CB6F15">
    <w:name w:val="6802ACD76E4C489AAA7963087BD3CB6F1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175B3A49B33F46AD96B741D97BD34B8013">
    <w:name w:val="175B3A49B33F46AD96B741D97BD34B801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57C7C28520B54AE3A0415E871FD865B213">
    <w:name w:val="57C7C28520B54AE3A0415E871FD865B21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257371C697644EDFA4068AEAA98338D810">
    <w:name w:val="257371C697644EDFA4068AEAA98338D81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102C2F2ED8745C2B287D49D5EE2C17018">
    <w:name w:val="6102C2F2ED8745C2B287D49D5EE2C1701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A6554CDC4F84C2B91AFB6D54B1BDF5316">
    <w:name w:val="6A6554CDC4F84C2B91AFB6D54B1BDF531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42419CE44E74682AFD4FB9052649F3017">
    <w:name w:val="342419CE44E74682AFD4FB9052649F301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F8D25D2FAFD481B9CF0F58EF0765EFB9">
    <w:name w:val="6F8D25D2FAFD481B9CF0F58EF0765EFB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9EB1E3A99F8D4071B0D8F3AB16ABBF009">
    <w:name w:val="9EB1E3A99F8D4071B0D8F3AB16ABBF00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1A9DFF843A44A2F85826863CA7F78779">
    <w:name w:val="01A9DFF843A44A2F85826863CA7F7877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89DFA66448D042EFA55D2AF014F2E7B054">
    <w:name w:val="89DFA66448D042EFA55D2AF014F2E7B05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AC8D6B49FDF4D22A7C3BE7E33577DE354">
    <w:name w:val="7AC8D6B49FDF4D22A7C3BE7E33577DE35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1D0F45416BA408592C41A35952883DB55">
    <w:name w:val="D1D0F45416BA408592C41A35952883DB5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A18B6ED0C69B4F3F9D406517D2CE446729">
    <w:name w:val="A18B6ED0C69B4F3F9D406517D2CE44672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E03D57071264CEC858CE6AEF0B54EF949">
    <w:name w:val="FE03D57071264CEC858CE6AEF0B54EF94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DC585C45E3A45A39BBB75F5C8796A9A46">
    <w:name w:val="3DC585C45E3A45A39BBB75F5C8796A9A4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5036E6466684E21BD4F5505BDB00FC144">
    <w:name w:val="65036E6466684E21BD4F5505BDB00FC14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710FD2DE5FF449786A407040FCFC43343">
    <w:name w:val="0710FD2DE5FF449786A407040FCFC4334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EA038BD44A4D00938F7CCB229D9D5243">
    <w:name w:val="70EA038BD44A4D00938F7CCB229D9D5243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7B84CD58E0467D9F86F118ECBB439634">
    <w:name w:val="707B84CD58E0467D9F86F118ECBB43963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B37FF8BBF754F59B013580D504703A831">
    <w:name w:val="BB37FF8BBF754F59B013580D504703A83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E5A3FC896274B42AEC5602E6ECF42B526">
    <w:name w:val="6E5A3FC896274B42AEC5602E6ECF42B52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20DE8CDA2D448F19BF66D6499C5B12B25">
    <w:name w:val="B20DE8CDA2D448F19BF66D6499C5B12B2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B7FBE2434E24E6D851FA000D06E578125">
    <w:name w:val="DB7FBE2434E24E6D851FA000D06E578125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94A1C7C2362415CA5A48AEDDB63296F26">
    <w:name w:val="D94A1C7C2362415CA5A48AEDDB63296F2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D2D127E608244BC86F6F2BF422F17A824">
    <w:name w:val="FD2D127E608244BC86F6F2BF422F17A82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506F346F9C1E490D97460E7EB8EF64F324">
    <w:name w:val="506F346F9C1E490D97460E7EB8EF64F32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2380B4231BA343439E8420C90ACBCC7C24">
    <w:name w:val="2380B4231BA343439E8420C90ACBCC7C2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847DBD1BB664DC78D54453C259D0FC224">
    <w:name w:val="B847DBD1BB664DC78D54453C259D0FC22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802ACD76E4C489AAA7963087BD3CB6F16">
    <w:name w:val="6802ACD76E4C489AAA7963087BD3CB6F16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175B3A49B33F46AD96B741D97BD34B8014">
    <w:name w:val="175B3A49B33F46AD96B741D97BD34B801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57C7C28520B54AE3A0415E871FD865B214">
    <w:name w:val="57C7C28520B54AE3A0415E871FD865B214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257371C697644EDFA4068AEAA98338D811">
    <w:name w:val="257371C697644EDFA4068AEAA98338D811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102C2F2ED8745C2B287D49D5EE2C17019">
    <w:name w:val="6102C2F2ED8745C2B287D49D5EE2C17019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A6554CDC4F84C2B91AFB6D54B1BDF5317">
    <w:name w:val="6A6554CDC4F84C2B91AFB6D54B1BDF5317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42419CE44E74682AFD4FB9052649F3018">
    <w:name w:val="342419CE44E74682AFD4FB9052649F3018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F8D25D2FAFD481B9CF0F58EF0765EFB10">
    <w:name w:val="6F8D25D2FAFD481B9CF0F58EF0765EFB1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9EB1E3A99F8D4071B0D8F3AB16ABBF0010">
    <w:name w:val="9EB1E3A99F8D4071B0D8F3AB16ABBF001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1A9DFF843A44A2F85826863CA7F787710">
    <w:name w:val="01A9DFF843A44A2F85826863CA7F787710"/>
    <w:rsid w:val="004A1D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89DFA66448D042EFA55D2AF014F2E7B055">
    <w:name w:val="89DFA66448D042EFA55D2AF014F2E7B055"/>
    <w:rsid w:val="004650B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AC8D6B49FDF4D22A7C3BE7E33577DE355">
    <w:name w:val="7AC8D6B49FDF4D22A7C3BE7E33577DE355"/>
    <w:rsid w:val="004650B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1D0F45416BA408592C41A35952883DB56">
    <w:name w:val="D1D0F45416BA408592C41A35952883DB56"/>
    <w:rsid w:val="004650B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A18B6ED0C69B4F3F9D406517D2CE446730">
    <w:name w:val="A18B6ED0C69B4F3F9D406517D2CE446730"/>
    <w:rsid w:val="004650B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E03D57071264CEC858CE6AEF0B54EF950">
    <w:name w:val="FE03D57071264CEC858CE6AEF0B54EF950"/>
    <w:rsid w:val="004650B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DC585C45E3A45A39BBB75F5C8796A9A47">
    <w:name w:val="3DC585C45E3A45A39BBB75F5C8796A9A47"/>
    <w:rsid w:val="004650B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5036E6466684E21BD4F5505BDB00FC145">
    <w:name w:val="65036E6466684E21BD4F5505BDB00FC145"/>
    <w:rsid w:val="004650B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710FD2DE5FF449786A407040FCFC43344">
    <w:name w:val="0710FD2DE5FF449786A407040FCFC43344"/>
    <w:rsid w:val="004650B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EA038BD44A4D00938F7CCB229D9D5244">
    <w:name w:val="70EA038BD44A4D00938F7CCB229D9D5244"/>
    <w:rsid w:val="004650B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07B84CD58E0467D9F86F118ECBB439635">
    <w:name w:val="707B84CD58E0467D9F86F118ECBB439635"/>
    <w:rsid w:val="004650B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B37FF8BBF754F59B013580D504703A832">
    <w:name w:val="BB37FF8BBF754F59B013580D504703A832"/>
    <w:rsid w:val="004650B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E5A3FC896274B42AEC5602E6ECF42B527">
    <w:name w:val="6E5A3FC896274B42AEC5602E6ECF42B527"/>
    <w:rsid w:val="004650B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20DE8CDA2D448F19BF66D6499C5B12B26">
    <w:name w:val="B20DE8CDA2D448F19BF66D6499C5B12B26"/>
    <w:rsid w:val="004650B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B7FBE2434E24E6D851FA000D06E578126">
    <w:name w:val="DB7FBE2434E24E6D851FA000D06E578126"/>
    <w:rsid w:val="004650B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94A1C7C2362415CA5A48AEDDB63296F27">
    <w:name w:val="D94A1C7C2362415CA5A48AEDDB63296F27"/>
    <w:rsid w:val="004650B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D2D127E608244BC86F6F2BF422F17A825">
    <w:name w:val="FD2D127E608244BC86F6F2BF422F17A825"/>
    <w:rsid w:val="004650B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506F346F9C1E490D97460E7EB8EF64F325">
    <w:name w:val="506F346F9C1E490D97460E7EB8EF64F325"/>
    <w:rsid w:val="004650B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2380B4231BA343439E8420C90ACBCC7C25">
    <w:name w:val="2380B4231BA343439E8420C90ACBCC7C25"/>
    <w:rsid w:val="004650B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847DBD1BB664DC78D54453C259D0FC225">
    <w:name w:val="B847DBD1BB664DC78D54453C259D0FC225"/>
    <w:rsid w:val="004650B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F8D25D2FAFD481B9CF0F58EF0765EFB11">
    <w:name w:val="6F8D25D2FAFD481B9CF0F58EF0765EFB11"/>
    <w:rsid w:val="004650B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9EB1E3A99F8D4071B0D8F3AB16ABBF0011">
    <w:name w:val="9EB1E3A99F8D4071B0D8F3AB16ABBF0011"/>
    <w:rsid w:val="004650B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1A9DFF843A44A2F85826863CA7F787711">
    <w:name w:val="01A9DFF843A44A2F85826863CA7F787711"/>
    <w:rsid w:val="004650B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Microsoft</Company>
  <LinksUpToDate>false</LinksUpToDate>
  <CharactersWithSpaces>6767</CharactersWithSpaces>
  <SharedDoc>false</SharedDoc>
  <HLinks>
    <vt:vector size="18" baseType="variant">
      <vt:variant>
        <vt:i4>3735553</vt:i4>
      </vt:variant>
      <vt:variant>
        <vt:i4>6</vt:i4>
      </vt:variant>
      <vt:variant>
        <vt:i4>0</vt:i4>
      </vt:variant>
      <vt:variant>
        <vt:i4>5</vt:i4>
      </vt:variant>
      <vt:variant>
        <vt:lpwstr>mailto:deborah@drdeborahchristensen.com</vt:lpwstr>
      </vt:variant>
      <vt:variant>
        <vt:lpwstr/>
      </vt:variant>
      <vt:variant>
        <vt:i4>3735553</vt:i4>
      </vt:variant>
      <vt:variant>
        <vt:i4>3</vt:i4>
      </vt:variant>
      <vt:variant>
        <vt:i4>0</vt:i4>
      </vt:variant>
      <vt:variant>
        <vt:i4>5</vt:i4>
      </vt:variant>
      <vt:variant>
        <vt:lpwstr>mailto:deborah@drdeborahchristensen.com</vt:lpwstr>
      </vt:variant>
      <vt:variant>
        <vt:lpwstr/>
      </vt:variant>
      <vt:variant>
        <vt:i4>7536707</vt:i4>
      </vt:variant>
      <vt:variant>
        <vt:i4>0</vt:i4>
      </vt:variant>
      <vt:variant>
        <vt:i4>0</vt:i4>
      </vt:variant>
      <vt:variant>
        <vt:i4>5</vt:i4>
      </vt:variant>
      <vt:variant>
        <vt:lpwstr>mailto:utahpsych@gmail.com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creator>Kathy Barnett</dc:creator>
  <cp:lastModifiedBy>Tom Mullin</cp:lastModifiedBy>
  <cp:revision>17</cp:revision>
  <dcterms:created xsi:type="dcterms:W3CDTF">2019-08-15T00:40:00Z</dcterms:created>
  <dcterms:modified xsi:type="dcterms:W3CDTF">2019-08-15T03:04:00Z</dcterms:modified>
</cp:coreProperties>
</file>